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5" w:type="dxa"/>
        <w:tblCellMar>
          <w:left w:w="0" w:type="dxa"/>
          <w:right w:w="0" w:type="dxa"/>
        </w:tblCellMar>
        <w:tblLook w:val="04A0" w:firstRow="1" w:lastRow="0" w:firstColumn="1" w:lastColumn="0" w:noHBand="0" w:noVBand="1"/>
      </w:tblPr>
      <w:tblGrid>
        <w:gridCol w:w="6"/>
        <w:gridCol w:w="10209"/>
      </w:tblGrid>
      <w:tr w:rsidR="00856C35" w:rsidTr="00D714D2">
        <w:trPr>
          <w:trHeight w:val="13680"/>
        </w:trPr>
        <w:tc>
          <w:tcPr>
            <w:tcW w:w="0" w:type="auto"/>
          </w:tcPr>
          <w:p w:rsidR="00856C35" w:rsidRDefault="00856C35" w:rsidP="00856C35"/>
        </w:tc>
        <w:tc>
          <w:tcPr>
            <w:tcW w:w="0" w:type="auto"/>
          </w:tcPr>
          <w:p w:rsidR="00771189" w:rsidRDefault="00771189" w:rsidP="00771189">
            <w:pPr>
              <w:pStyle w:val="Default"/>
              <w:jc w:val="center"/>
              <w:rPr>
                <w:rFonts w:ascii="Baskerville Old Face" w:hAnsi="Baskerville Old Face" w:cs="Baskerville Old Face"/>
                <w:sz w:val="96"/>
                <w:szCs w:val="96"/>
              </w:rPr>
            </w:pPr>
            <w:r>
              <w:rPr>
                <w:noProof/>
                <w:sz w:val="22"/>
                <w:szCs w:val="22"/>
              </w:rPr>
              <w:drawing>
                <wp:inline distT="0" distB="0" distL="0" distR="0" wp14:anchorId="697E0626" wp14:editId="22BEBCCB">
                  <wp:extent cx="1228725" cy="12290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657" cy="1234956"/>
                          </a:xfrm>
                          <a:prstGeom prst="rect">
                            <a:avLst/>
                          </a:prstGeom>
                          <a:noFill/>
                          <a:ln>
                            <a:noFill/>
                          </a:ln>
                        </pic:spPr>
                      </pic:pic>
                    </a:graphicData>
                  </a:graphic>
                </wp:inline>
              </w:drawing>
            </w:r>
          </w:p>
          <w:p w:rsidR="00771189" w:rsidRPr="00C4139D" w:rsidRDefault="00C6751F" w:rsidP="00771189">
            <w:pPr>
              <w:pStyle w:val="Default"/>
              <w:jc w:val="center"/>
              <w:rPr>
                <w:rFonts w:ascii="Baskerville Old Face" w:hAnsi="Baskerville Old Face" w:cs="Baskerville Old Face"/>
                <w:sz w:val="68"/>
                <w:szCs w:val="68"/>
              </w:rPr>
            </w:pPr>
            <w:r>
              <w:rPr>
                <w:rFonts w:ascii="Baskerville Old Face" w:hAnsi="Baskerville Old Face" w:cs="Baskerville Old Face"/>
                <w:sz w:val="68"/>
                <w:szCs w:val="68"/>
              </w:rPr>
              <w:t>N.C. A&amp;T EASP</w:t>
            </w:r>
          </w:p>
          <w:p w:rsidR="00771189" w:rsidRPr="00C4139D" w:rsidRDefault="00290BF6" w:rsidP="00771189">
            <w:pPr>
              <w:pStyle w:val="Default"/>
              <w:jc w:val="center"/>
              <w:rPr>
                <w:rFonts w:ascii="Baskerville Old Face" w:hAnsi="Baskerville Old Face" w:cs="Baskerville Old Face"/>
                <w:sz w:val="68"/>
                <w:szCs w:val="68"/>
              </w:rPr>
            </w:pPr>
            <w:r>
              <w:rPr>
                <w:rFonts w:ascii="Baskerville Old Face" w:hAnsi="Baskerville Old Face" w:cs="Baskerville Old Face"/>
                <w:sz w:val="68"/>
                <w:szCs w:val="68"/>
              </w:rPr>
              <w:t>Teacher</w:t>
            </w:r>
            <w:r w:rsidR="000E6E8A" w:rsidRPr="00C4139D">
              <w:rPr>
                <w:rFonts w:ascii="Baskerville Old Face" w:hAnsi="Baskerville Old Face" w:cs="Baskerville Old Face"/>
                <w:sz w:val="68"/>
                <w:szCs w:val="68"/>
              </w:rPr>
              <w:t xml:space="preserve"> Appraisal </w:t>
            </w:r>
            <w:r w:rsidR="00C6751F">
              <w:rPr>
                <w:rFonts w:ascii="Baskerville Old Face" w:hAnsi="Baskerville Old Face" w:cs="Baskerville Old Face"/>
                <w:sz w:val="68"/>
                <w:szCs w:val="68"/>
              </w:rPr>
              <w:t>Form</w:t>
            </w:r>
          </w:p>
          <w:p w:rsidR="0033624B" w:rsidRPr="0033624B" w:rsidRDefault="0033624B" w:rsidP="00771189">
            <w:pPr>
              <w:pStyle w:val="Default"/>
              <w:jc w:val="center"/>
              <w:rPr>
                <w:rFonts w:ascii="Baskerville Old Face" w:hAnsi="Baskerville Old Face" w:cs="Baskerville Old Face"/>
                <w:sz w:val="36"/>
                <w:szCs w:val="36"/>
              </w:rPr>
            </w:pPr>
          </w:p>
          <w:p w:rsidR="00771189" w:rsidRPr="00C4139D" w:rsidRDefault="00771189" w:rsidP="00771189">
            <w:pPr>
              <w:pStyle w:val="Default"/>
              <w:jc w:val="center"/>
              <w:rPr>
                <w:rFonts w:asciiTheme="majorHAnsi" w:eastAsia="Arial Unicode MS" w:hAnsiTheme="majorHAnsi" w:cstheme="majorHAnsi"/>
              </w:rPr>
            </w:pPr>
            <w:r w:rsidRPr="00C4139D">
              <w:rPr>
                <w:rFonts w:asciiTheme="majorHAnsi" w:eastAsia="Arial Unicode MS" w:hAnsiTheme="majorHAnsi" w:cstheme="majorHAnsi"/>
              </w:rPr>
              <w:t>North Carolina A&amp;T State University</w:t>
            </w:r>
          </w:p>
          <w:p w:rsidR="00771189" w:rsidRPr="00C4139D" w:rsidRDefault="00771189" w:rsidP="00771189">
            <w:pPr>
              <w:pStyle w:val="Default"/>
              <w:jc w:val="center"/>
              <w:rPr>
                <w:rFonts w:asciiTheme="majorHAnsi" w:eastAsia="Arial Unicode MS" w:hAnsiTheme="majorHAnsi" w:cstheme="majorHAnsi"/>
              </w:rPr>
            </w:pPr>
            <w:r w:rsidRPr="00C4139D">
              <w:rPr>
                <w:rFonts w:asciiTheme="majorHAnsi" w:eastAsia="Arial Unicode MS" w:hAnsiTheme="majorHAnsi" w:cstheme="majorHAnsi"/>
              </w:rPr>
              <w:t>1601 East Market Street</w:t>
            </w:r>
          </w:p>
          <w:p w:rsidR="00771189" w:rsidRPr="00C4139D" w:rsidRDefault="00771189" w:rsidP="00771189">
            <w:pPr>
              <w:pStyle w:val="Default"/>
              <w:jc w:val="center"/>
              <w:rPr>
                <w:rFonts w:asciiTheme="majorHAnsi" w:eastAsia="Arial Unicode MS" w:hAnsiTheme="majorHAnsi" w:cstheme="majorHAnsi"/>
              </w:rPr>
            </w:pPr>
            <w:r w:rsidRPr="00C4139D">
              <w:rPr>
                <w:rFonts w:asciiTheme="majorHAnsi" w:eastAsia="Arial Unicode MS" w:hAnsiTheme="majorHAnsi" w:cstheme="majorHAnsi"/>
              </w:rPr>
              <w:t xml:space="preserve">Barnes Hall </w:t>
            </w:r>
            <w:r w:rsidR="00633D0B">
              <w:rPr>
                <w:rFonts w:asciiTheme="majorHAnsi" w:eastAsia="Arial Unicode MS" w:hAnsiTheme="majorHAnsi" w:cstheme="majorHAnsi"/>
              </w:rPr>
              <w:t>G24</w:t>
            </w:r>
          </w:p>
          <w:p w:rsidR="00771189" w:rsidRPr="00C4139D" w:rsidRDefault="00771189" w:rsidP="00771189">
            <w:pPr>
              <w:pStyle w:val="Default"/>
              <w:jc w:val="center"/>
              <w:rPr>
                <w:rFonts w:asciiTheme="majorHAnsi" w:eastAsia="Arial Unicode MS" w:hAnsiTheme="majorHAnsi" w:cstheme="majorHAnsi"/>
              </w:rPr>
            </w:pPr>
            <w:r w:rsidRPr="00C4139D">
              <w:rPr>
                <w:rFonts w:asciiTheme="majorHAnsi" w:eastAsia="Arial Unicode MS" w:hAnsiTheme="majorHAnsi" w:cstheme="majorHAnsi"/>
              </w:rPr>
              <w:t>Greensboro, NC 27411</w:t>
            </w:r>
          </w:p>
          <w:p w:rsidR="00771189" w:rsidRPr="00C4139D" w:rsidRDefault="00771189" w:rsidP="00771189">
            <w:pPr>
              <w:pStyle w:val="Default"/>
              <w:jc w:val="center"/>
              <w:rPr>
                <w:rFonts w:asciiTheme="majorHAnsi" w:hAnsiTheme="majorHAnsi" w:cstheme="majorHAnsi"/>
              </w:rPr>
            </w:pPr>
            <w:r w:rsidRPr="00C4139D">
              <w:rPr>
                <w:rFonts w:asciiTheme="majorHAnsi" w:eastAsia="Arial Unicode MS" w:hAnsiTheme="majorHAnsi" w:cstheme="majorHAnsi"/>
              </w:rPr>
              <w:t>Office 336.285.21</w:t>
            </w:r>
            <w:r w:rsidR="00C6751F">
              <w:rPr>
                <w:rFonts w:asciiTheme="majorHAnsi" w:eastAsia="Arial Unicode MS" w:hAnsiTheme="majorHAnsi" w:cstheme="majorHAnsi"/>
              </w:rPr>
              <w:t>92</w:t>
            </w:r>
            <w:r w:rsidRPr="00C4139D">
              <w:rPr>
                <w:rFonts w:asciiTheme="majorHAnsi" w:eastAsia="Arial Unicode MS" w:hAnsiTheme="majorHAnsi" w:cstheme="majorHAnsi"/>
              </w:rPr>
              <w:t xml:space="preserve"> /Fax: 336.334.7105</w:t>
            </w:r>
          </w:p>
          <w:p w:rsidR="00771189" w:rsidRDefault="00771189" w:rsidP="00771189">
            <w:pPr>
              <w:pStyle w:val="Default"/>
              <w:jc w:val="center"/>
              <w:rPr>
                <w:sz w:val="22"/>
                <w:szCs w:val="22"/>
              </w:rPr>
            </w:pPr>
          </w:p>
          <w:p w:rsidR="008877C0" w:rsidRDefault="008877C0" w:rsidP="00771189">
            <w:pPr>
              <w:pStyle w:val="Default"/>
              <w:jc w:val="center"/>
              <w:rPr>
                <w:sz w:val="22"/>
                <w:szCs w:val="22"/>
              </w:rPr>
            </w:pPr>
            <w:r>
              <w:rPr>
                <w:rFonts w:ascii="Arial Unicode MS" w:eastAsia="Arial Unicode MS" w:cs="Arial Unicode MS" w:hint="eastAsia"/>
                <w:sz w:val="23"/>
                <w:szCs w:val="23"/>
              </w:rPr>
              <w:t>Applicant Name:</w:t>
            </w:r>
            <w:r w:rsidR="00A56EDE">
              <w:rPr>
                <w:rFonts w:ascii="Arial Unicode MS" w:eastAsia="Arial Unicode MS" w:cs="Arial Unicode MS"/>
                <w:sz w:val="23"/>
                <w:szCs w:val="23"/>
              </w:rPr>
              <w:t xml:space="preserve">  </w:t>
            </w:r>
            <w:r>
              <w:rPr>
                <w:rFonts w:ascii="Arial Unicode MS" w:eastAsia="Arial Unicode MS" w:cs="Arial Unicode MS" w:hint="eastAsia"/>
                <w:sz w:val="23"/>
                <w:szCs w:val="23"/>
              </w:rPr>
              <w:t xml:space="preserve"> </w:t>
            </w:r>
            <w:sdt>
              <w:sdtPr>
                <w:id w:val="-1169249419"/>
                <w:placeholder>
                  <w:docPart w:val="F3D5CC1A104E4C7AB1A6C1796DFB6B61"/>
                </w:placeholder>
                <w:showingPlcHdr/>
              </w:sdtPr>
              <w:sdtContent>
                <w:r w:rsidR="004A76BA" w:rsidRPr="004A76BA">
                  <w:rPr>
                    <w:rStyle w:val="PlaceholderText"/>
                    <w:bdr w:val="single" w:sz="4" w:space="0" w:color="auto"/>
                  </w:rPr>
                  <w:t>Click here to enter text.</w:t>
                </w:r>
              </w:sdtContent>
            </w:sdt>
          </w:p>
          <w:p w:rsidR="00771189" w:rsidRDefault="00C35492" w:rsidP="00771189">
            <w:pPr>
              <w:pStyle w:val="Heading2"/>
            </w:pPr>
            <w:r>
              <w:t xml:space="preserve">Form </w:t>
            </w:r>
            <w:r w:rsidR="00E21A4B">
              <w:t>Instructions</w:t>
            </w:r>
            <w:r>
              <w:t xml:space="preserve"> &amp; Application Guidelines</w:t>
            </w:r>
          </w:p>
          <w:p w:rsidR="001678A7" w:rsidRDefault="001678A7" w:rsidP="00771189">
            <w:pPr>
              <w:pStyle w:val="Default"/>
              <w:rPr>
                <w:rFonts w:asciiTheme="majorHAnsi" w:eastAsia="Arial Unicode MS" w:hAnsiTheme="majorHAnsi" w:cstheme="majorHAnsi"/>
              </w:rPr>
            </w:pPr>
          </w:p>
          <w:p w:rsidR="000E6E8A" w:rsidRPr="001678A7" w:rsidRDefault="000E6E8A" w:rsidP="00771189">
            <w:pPr>
              <w:pStyle w:val="Default"/>
              <w:rPr>
                <w:rFonts w:asciiTheme="majorHAnsi" w:eastAsia="Arial Unicode MS" w:hAnsiTheme="majorHAnsi" w:cstheme="majorHAnsi"/>
              </w:rPr>
            </w:pPr>
            <w:r w:rsidRPr="001678A7">
              <w:rPr>
                <w:rFonts w:asciiTheme="majorHAnsi" w:eastAsia="Arial Unicode MS" w:hAnsiTheme="majorHAnsi" w:cstheme="majorHAnsi"/>
              </w:rPr>
              <w:t xml:space="preserve">Dear </w:t>
            </w:r>
            <w:r w:rsidR="005E45AE" w:rsidRPr="001678A7">
              <w:rPr>
                <w:rFonts w:asciiTheme="majorHAnsi" w:eastAsia="Arial Unicode MS" w:hAnsiTheme="majorHAnsi" w:cstheme="majorHAnsi"/>
              </w:rPr>
              <w:t>Teacher</w:t>
            </w:r>
            <w:r w:rsidRPr="001678A7">
              <w:rPr>
                <w:rFonts w:asciiTheme="majorHAnsi" w:eastAsia="Arial Unicode MS" w:hAnsiTheme="majorHAnsi" w:cstheme="majorHAnsi"/>
              </w:rPr>
              <w:t xml:space="preserve">,  </w:t>
            </w:r>
          </w:p>
          <w:p w:rsidR="000E6E8A" w:rsidRPr="001678A7" w:rsidRDefault="000E6E8A" w:rsidP="00771189">
            <w:pPr>
              <w:pStyle w:val="Default"/>
              <w:rPr>
                <w:rFonts w:asciiTheme="majorHAnsi" w:eastAsia="Arial Unicode MS" w:hAnsiTheme="majorHAnsi" w:cstheme="majorHAnsi"/>
              </w:rPr>
            </w:pPr>
          </w:p>
          <w:p w:rsidR="004E7F49" w:rsidRPr="001678A7" w:rsidRDefault="000E6E8A" w:rsidP="00771189">
            <w:pPr>
              <w:pStyle w:val="Default"/>
              <w:rPr>
                <w:rFonts w:asciiTheme="majorHAnsi" w:eastAsia="Arial Unicode MS" w:hAnsiTheme="majorHAnsi" w:cstheme="majorHAnsi"/>
              </w:rPr>
            </w:pPr>
            <w:r w:rsidRPr="001678A7">
              <w:rPr>
                <w:rFonts w:asciiTheme="majorHAnsi" w:eastAsia="Arial Unicode MS" w:hAnsiTheme="majorHAnsi" w:cstheme="majorHAnsi"/>
              </w:rPr>
              <w:t xml:space="preserve">Thank you for providing an appraisal for a </w:t>
            </w:r>
            <w:r w:rsidR="005E45AE" w:rsidRPr="001678A7">
              <w:rPr>
                <w:rFonts w:asciiTheme="majorHAnsi" w:eastAsia="Arial Unicode MS" w:hAnsiTheme="majorHAnsi" w:cstheme="majorHAnsi"/>
              </w:rPr>
              <w:t>prospective Early Assurance</w:t>
            </w:r>
            <w:r w:rsidRPr="001678A7">
              <w:rPr>
                <w:rFonts w:asciiTheme="majorHAnsi" w:eastAsia="Arial Unicode MS" w:hAnsiTheme="majorHAnsi" w:cstheme="majorHAnsi"/>
              </w:rPr>
              <w:t xml:space="preserve"> Scholar</w:t>
            </w:r>
            <w:r w:rsidR="005E45AE" w:rsidRPr="001678A7">
              <w:rPr>
                <w:rFonts w:asciiTheme="majorHAnsi" w:eastAsia="Arial Unicode MS" w:hAnsiTheme="majorHAnsi" w:cstheme="majorHAnsi"/>
              </w:rPr>
              <w:t>!</w:t>
            </w:r>
            <w:r w:rsidRPr="001678A7">
              <w:rPr>
                <w:rFonts w:asciiTheme="majorHAnsi" w:eastAsia="Arial Unicode MS" w:hAnsiTheme="majorHAnsi" w:cstheme="majorHAnsi"/>
              </w:rPr>
              <w:t xml:space="preserve"> Your candid responses will greatly assist the committee in selecting talented </w:t>
            </w:r>
            <w:r w:rsidR="005E45AE" w:rsidRPr="001678A7">
              <w:rPr>
                <w:rFonts w:asciiTheme="majorHAnsi" w:eastAsia="Arial Unicode MS" w:hAnsiTheme="majorHAnsi" w:cstheme="majorHAnsi"/>
              </w:rPr>
              <w:t>students</w:t>
            </w:r>
            <w:r w:rsidRPr="001678A7">
              <w:rPr>
                <w:rFonts w:asciiTheme="majorHAnsi" w:eastAsia="Arial Unicode MS" w:hAnsiTheme="majorHAnsi" w:cstheme="majorHAnsi"/>
              </w:rPr>
              <w:t xml:space="preserve"> who deserve to receive this distinction. </w:t>
            </w:r>
            <w:r w:rsidR="00C35492" w:rsidRPr="001678A7">
              <w:rPr>
                <w:rFonts w:asciiTheme="majorHAnsi" w:eastAsia="Arial Unicode MS" w:hAnsiTheme="majorHAnsi" w:cstheme="majorHAnsi"/>
              </w:rPr>
              <w:t xml:space="preserve">This form is fillable and may be saved to your computer. </w:t>
            </w:r>
            <w:r w:rsidR="00C35492" w:rsidRPr="001678A7">
              <w:rPr>
                <w:rFonts w:asciiTheme="majorHAnsi" w:eastAsia="Arial Unicode MS" w:hAnsiTheme="majorHAnsi" w:cstheme="majorHAnsi"/>
                <w:i/>
              </w:rPr>
              <w:t xml:space="preserve">Please </w:t>
            </w:r>
            <w:r w:rsidR="004E7F49" w:rsidRPr="001678A7">
              <w:rPr>
                <w:rFonts w:asciiTheme="majorHAnsi" w:eastAsia="Arial Unicode MS" w:hAnsiTheme="majorHAnsi" w:cstheme="majorHAnsi"/>
                <w:i/>
              </w:rPr>
              <w:t xml:space="preserve">submit your completed appraisal form </w:t>
            </w:r>
            <w:r w:rsidR="005E45AE" w:rsidRPr="001678A7">
              <w:rPr>
                <w:rFonts w:asciiTheme="majorHAnsi" w:eastAsia="Arial Unicode MS" w:hAnsiTheme="majorHAnsi" w:cstheme="majorHAnsi"/>
                <w:i/>
              </w:rPr>
              <w:t>by</w:t>
            </w:r>
            <w:r w:rsidR="00C4139D" w:rsidRPr="001678A7">
              <w:rPr>
                <w:rFonts w:asciiTheme="majorHAnsi" w:eastAsia="Arial Unicode MS" w:hAnsiTheme="majorHAnsi" w:cstheme="majorHAnsi"/>
              </w:rPr>
              <w:t xml:space="preserve"> email to Dr. C. Dinitra White (</w:t>
            </w:r>
            <w:hyperlink r:id="rId10" w:history="1">
              <w:r w:rsidR="00C4139D" w:rsidRPr="001678A7">
                <w:rPr>
                  <w:rStyle w:val="Hyperlink"/>
                  <w:rFonts w:asciiTheme="majorHAnsi" w:eastAsia="Arial Unicode MS" w:hAnsiTheme="majorHAnsi" w:cstheme="majorHAnsi"/>
                </w:rPr>
                <w:t>cdwhtie@ncat.edu</w:t>
              </w:r>
            </w:hyperlink>
            <w:r w:rsidR="00C4139D" w:rsidRPr="001678A7">
              <w:rPr>
                <w:rFonts w:asciiTheme="majorHAnsi" w:eastAsia="Arial Unicode MS" w:hAnsiTheme="majorHAnsi" w:cstheme="majorHAnsi"/>
              </w:rPr>
              <w:t>) with subject heading (</w:t>
            </w:r>
            <w:r w:rsidR="005E45AE" w:rsidRPr="001678A7">
              <w:rPr>
                <w:rFonts w:asciiTheme="majorHAnsi" w:eastAsia="Arial Unicode MS" w:hAnsiTheme="majorHAnsi" w:cstheme="majorHAnsi"/>
              </w:rPr>
              <w:t>Student Name-teacher appraisal form</w:t>
            </w:r>
            <w:r w:rsidR="00C4139D" w:rsidRPr="001678A7">
              <w:rPr>
                <w:rFonts w:asciiTheme="majorHAnsi" w:eastAsia="Arial Unicode MS" w:hAnsiTheme="majorHAnsi" w:cstheme="majorHAnsi"/>
              </w:rPr>
              <w:t xml:space="preserve">). </w:t>
            </w:r>
          </w:p>
          <w:p w:rsidR="004E7F49" w:rsidRPr="001678A7" w:rsidRDefault="004E7F49" w:rsidP="00771189">
            <w:pPr>
              <w:pStyle w:val="Default"/>
              <w:rPr>
                <w:rFonts w:asciiTheme="majorHAnsi" w:eastAsia="Arial Unicode MS" w:hAnsiTheme="majorHAnsi" w:cstheme="majorHAnsi"/>
              </w:rPr>
            </w:pPr>
          </w:p>
          <w:p w:rsidR="005734B5" w:rsidRPr="001678A7" w:rsidRDefault="005734B5" w:rsidP="00771189">
            <w:pPr>
              <w:pStyle w:val="Default"/>
              <w:rPr>
                <w:rFonts w:asciiTheme="majorHAnsi" w:eastAsia="Arial Unicode MS" w:hAnsiTheme="majorHAnsi" w:cstheme="majorHAnsi"/>
                <w:b/>
              </w:rPr>
            </w:pPr>
            <w:r w:rsidRPr="001678A7">
              <w:rPr>
                <w:rFonts w:asciiTheme="majorHAnsi" w:eastAsia="Arial Unicode MS" w:hAnsiTheme="majorHAnsi" w:cstheme="majorHAnsi"/>
                <w:b/>
              </w:rPr>
              <w:t xml:space="preserve">About the </w:t>
            </w:r>
            <w:r w:rsidRPr="001678A7">
              <w:rPr>
                <w:rFonts w:asciiTheme="majorHAnsi" w:hAnsiTheme="majorHAnsi" w:cstheme="majorHAnsi"/>
                <w:b/>
              </w:rPr>
              <w:t>N.C. A&amp;T-ECU Early Assurance Scholars Program</w:t>
            </w:r>
          </w:p>
          <w:p w:rsidR="00A625E8" w:rsidRPr="001678A7" w:rsidRDefault="00A625E8" w:rsidP="00A625E8">
            <w:pPr>
              <w:shd w:val="clear" w:color="auto" w:fill="FFFFFF"/>
              <w:spacing w:after="150"/>
              <w:rPr>
                <w:rFonts w:asciiTheme="majorHAnsi" w:hAnsiTheme="majorHAnsi" w:cstheme="majorHAnsi"/>
                <w:color w:val="000000"/>
                <w:sz w:val="24"/>
              </w:rPr>
            </w:pPr>
            <w:r w:rsidRPr="001678A7">
              <w:rPr>
                <w:rFonts w:asciiTheme="majorHAnsi" w:hAnsiTheme="majorHAnsi" w:cstheme="majorHAnsi"/>
                <w:color w:val="000000"/>
                <w:sz w:val="24"/>
              </w:rPr>
              <w:t>The N</w:t>
            </w:r>
            <w:r w:rsidR="005734B5" w:rsidRPr="001678A7">
              <w:rPr>
                <w:rFonts w:asciiTheme="majorHAnsi" w:hAnsiTheme="majorHAnsi" w:cstheme="majorHAnsi"/>
                <w:color w:val="000000"/>
                <w:sz w:val="24"/>
              </w:rPr>
              <w:t>.</w:t>
            </w:r>
            <w:r w:rsidRPr="001678A7">
              <w:rPr>
                <w:rFonts w:asciiTheme="majorHAnsi" w:hAnsiTheme="majorHAnsi" w:cstheme="majorHAnsi"/>
                <w:color w:val="000000"/>
                <w:sz w:val="24"/>
              </w:rPr>
              <w:t>C</w:t>
            </w:r>
            <w:r w:rsidR="005734B5" w:rsidRPr="001678A7">
              <w:rPr>
                <w:rFonts w:asciiTheme="majorHAnsi" w:hAnsiTheme="majorHAnsi" w:cstheme="majorHAnsi"/>
                <w:color w:val="000000"/>
                <w:sz w:val="24"/>
              </w:rPr>
              <w:t xml:space="preserve">. </w:t>
            </w:r>
            <w:r w:rsidRPr="001678A7">
              <w:rPr>
                <w:rFonts w:asciiTheme="majorHAnsi" w:hAnsiTheme="majorHAnsi" w:cstheme="majorHAnsi"/>
                <w:color w:val="000000"/>
                <w:sz w:val="24"/>
              </w:rPr>
              <w:t>A</w:t>
            </w:r>
            <w:r w:rsidR="005734B5" w:rsidRPr="001678A7">
              <w:rPr>
                <w:rFonts w:asciiTheme="majorHAnsi" w:hAnsiTheme="majorHAnsi" w:cstheme="majorHAnsi"/>
                <w:color w:val="000000"/>
                <w:sz w:val="24"/>
              </w:rPr>
              <w:t>&amp;</w:t>
            </w:r>
            <w:r w:rsidRPr="001678A7">
              <w:rPr>
                <w:rFonts w:asciiTheme="majorHAnsi" w:hAnsiTheme="majorHAnsi" w:cstheme="majorHAnsi"/>
                <w:color w:val="000000"/>
                <w:sz w:val="24"/>
              </w:rPr>
              <w:t>T-ECU Early Assurance Scholars Program was developed to provide a unique opportunity for select students at N.C. A&amp;T pursuing a career in medicine. Outstanding students </w:t>
            </w:r>
            <w:r w:rsidRPr="001678A7">
              <w:rPr>
                <w:rFonts w:asciiTheme="majorHAnsi" w:hAnsiTheme="majorHAnsi" w:cstheme="majorHAnsi"/>
                <w:i/>
                <w:iCs/>
                <w:color w:val="000000"/>
                <w:sz w:val="24"/>
              </w:rPr>
              <w:t xml:space="preserve">entering </w:t>
            </w:r>
            <w:r w:rsidRPr="001678A7">
              <w:rPr>
                <w:rFonts w:asciiTheme="majorHAnsi" w:hAnsiTheme="majorHAnsi" w:cstheme="majorHAnsi"/>
                <w:iCs/>
                <w:color w:val="000000"/>
                <w:sz w:val="24"/>
              </w:rPr>
              <w:t>N.C. A&amp;T</w:t>
            </w:r>
            <w:r w:rsidRPr="001678A7">
              <w:rPr>
                <w:rFonts w:asciiTheme="majorHAnsi" w:hAnsiTheme="majorHAnsi" w:cstheme="majorHAnsi"/>
                <w:i/>
                <w:iCs/>
                <w:color w:val="000000"/>
                <w:sz w:val="24"/>
              </w:rPr>
              <w:t xml:space="preserve"> as freshmen</w:t>
            </w:r>
            <w:r w:rsidRPr="001678A7">
              <w:rPr>
                <w:rFonts w:asciiTheme="majorHAnsi" w:hAnsiTheme="majorHAnsi" w:cstheme="majorHAnsi"/>
                <w:color w:val="000000"/>
                <w:sz w:val="24"/>
              </w:rPr>
              <w:t> may apply for the EASP. Up to eight scholars will be selected to participate in the program each year. Up to two top EASP student scholars may be selected for guaranteed seats in the BSOM entering class, </w:t>
            </w:r>
            <w:r w:rsidRPr="001678A7">
              <w:rPr>
                <w:rFonts w:asciiTheme="majorHAnsi" w:hAnsiTheme="majorHAnsi" w:cstheme="majorHAnsi"/>
                <w:i/>
                <w:iCs/>
                <w:color w:val="000000"/>
                <w:sz w:val="24"/>
                <w:u w:val="single"/>
              </w:rPr>
              <w:t>four</w:t>
            </w:r>
            <w:r w:rsidRPr="001678A7">
              <w:rPr>
                <w:rFonts w:asciiTheme="majorHAnsi" w:hAnsiTheme="majorHAnsi" w:cstheme="majorHAnsi"/>
                <w:color w:val="000000"/>
                <w:sz w:val="24"/>
              </w:rPr>
              <w:t> years in advance. Provided that the program requirements are maintained, and the SAT math and verbal combined scores are greater than or equal to 1200 (old DAT) or 1270 (new SAT) or an ACT composite score of 27 or greater, the top two students will not be required to take the MCAT. All participants will be required to complete a 'common curriculum track' in order to complete all medical school requirements and be prepared to take the MCAT (if required) by the end of the junior year. The EASP is </w:t>
            </w:r>
            <w:r w:rsidRPr="001678A7">
              <w:rPr>
                <w:rFonts w:asciiTheme="majorHAnsi" w:hAnsiTheme="majorHAnsi" w:cstheme="majorHAnsi"/>
                <w:color w:val="000000"/>
                <w:sz w:val="24"/>
                <w:u w:val="single"/>
              </w:rPr>
              <w:t>NOT</w:t>
            </w:r>
            <w:r w:rsidRPr="001678A7">
              <w:rPr>
                <w:rFonts w:asciiTheme="majorHAnsi" w:hAnsiTheme="majorHAnsi" w:cstheme="majorHAnsi"/>
                <w:color w:val="000000"/>
                <w:sz w:val="24"/>
              </w:rPr>
              <w:t> discipline specific; therefore, students interested in all majors at N.C. A&amp;T may apply.</w:t>
            </w:r>
          </w:p>
          <w:p w:rsidR="00A625E8" w:rsidRPr="001678A7" w:rsidRDefault="00A625E8" w:rsidP="00A625E8">
            <w:pPr>
              <w:shd w:val="clear" w:color="auto" w:fill="FFFFFF"/>
              <w:spacing w:after="150"/>
              <w:rPr>
                <w:rFonts w:asciiTheme="majorHAnsi" w:hAnsiTheme="majorHAnsi" w:cstheme="majorHAnsi"/>
                <w:b/>
                <w:color w:val="000000"/>
                <w:sz w:val="24"/>
              </w:rPr>
            </w:pPr>
            <w:r w:rsidRPr="001678A7">
              <w:rPr>
                <w:rFonts w:asciiTheme="majorHAnsi" w:hAnsiTheme="majorHAnsi" w:cstheme="majorHAnsi"/>
                <w:b/>
                <w:color w:val="000000"/>
                <w:sz w:val="24"/>
              </w:rPr>
              <w:lastRenderedPageBreak/>
              <w:t>Eligibility Requirements:</w:t>
            </w:r>
          </w:p>
          <w:p w:rsidR="00A625E8" w:rsidRPr="001678A7" w:rsidRDefault="005B2A6C" w:rsidP="00A625E8">
            <w:pPr>
              <w:numPr>
                <w:ilvl w:val="0"/>
                <w:numId w:val="16"/>
              </w:numPr>
              <w:shd w:val="clear" w:color="auto" w:fill="FFFFFF"/>
              <w:rPr>
                <w:rFonts w:asciiTheme="majorHAnsi" w:hAnsiTheme="majorHAnsi" w:cstheme="majorHAnsi"/>
                <w:color w:val="000000"/>
                <w:sz w:val="24"/>
              </w:rPr>
            </w:pPr>
            <w:r w:rsidRPr="001678A7">
              <w:rPr>
                <w:rFonts w:asciiTheme="majorHAnsi" w:hAnsiTheme="majorHAnsi" w:cstheme="majorHAnsi"/>
                <w:color w:val="000000"/>
                <w:sz w:val="24"/>
              </w:rPr>
              <w:t xml:space="preserve">Student </w:t>
            </w:r>
            <w:r w:rsidR="00A625E8" w:rsidRPr="001678A7">
              <w:rPr>
                <w:rFonts w:asciiTheme="majorHAnsi" w:hAnsiTheme="majorHAnsi" w:cstheme="majorHAnsi"/>
                <w:color w:val="000000"/>
                <w:sz w:val="24"/>
              </w:rPr>
              <w:t xml:space="preserve">MUST be a </w:t>
            </w:r>
            <w:r w:rsidR="00A625E8" w:rsidRPr="001678A7">
              <w:rPr>
                <w:rFonts w:asciiTheme="majorHAnsi" w:hAnsiTheme="majorHAnsi" w:cstheme="majorHAnsi"/>
                <w:b/>
                <w:color w:val="000000"/>
                <w:sz w:val="24"/>
              </w:rPr>
              <w:t>North Carolina Resident</w:t>
            </w:r>
          </w:p>
          <w:p w:rsidR="00A625E8" w:rsidRPr="001678A7" w:rsidRDefault="00A625E8" w:rsidP="00A625E8">
            <w:pPr>
              <w:numPr>
                <w:ilvl w:val="0"/>
                <w:numId w:val="16"/>
              </w:numPr>
              <w:shd w:val="clear" w:color="auto" w:fill="FFFFFF"/>
              <w:rPr>
                <w:rFonts w:asciiTheme="majorHAnsi" w:hAnsiTheme="majorHAnsi" w:cstheme="majorHAnsi"/>
                <w:color w:val="000000"/>
                <w:sz w:val="24"/>
              </w:rPr>
            </w:pPr>
            <w:r w:rsidRPr="001678A7">
              <w:rPr>
                <w:rFonts w:asciiTheme="majorHAnsi" w:hAnsiTheme="majorHAnsi" w:cstheme="majorHAnsi"/>
                <w:color w:val="000000"/>
                <w:sz w:val="24"/>
              </w:rPr>
              <w:t>High school senior</w:t>
            </w:r>
          </w:p>
          <w:p w:rsidR="00A625E8" w:rsidRPr="001678A7" w:rsidRDefault="00A625E8" w:rsidP="00A625E8">
            <w:pPr>
              <w:numPr>
                <w:ilvl w:val="0"/>
                <w:numId w:val="16"/>
              </w:numPr>
              <w:shd w:val="clear" w:color="auto" w:fill="FFFFFF"/>
              <w:rPr>
                <w:rFonts w:asciiTheme="majorHAnsi" w:hAnsiTheme="majorHAnsi" w:cstheme="majorHAnsi"/>
                <w:color w:val="000000"/>
                <w:sz w:val="24"/>
              </w:rPr>
            </w:pPr>
            <w:r w:rsidRPr="001678A7">
              <w:rPr>
                <w:rFonts w:asciiTheme="majorHAnsi" w:hAnsiTheme="majorHAnsi" w:cstheme="majorHAnsi"/>
                <w:color w:val="000000"/>
                <w:sz w:val="24"/>
              </w:rPr>
              <w:t>Planning to enter North Carolina N.C. A&amp;T in the freshman year</w:t>
            </w:r>
          </w:p>
          <w:p w:rsidR="00A625E8" w:rsidRPr="001678A7" w:rsidRDefault="00A625E8" w:rsidP="00A625E8">
            <w:pPr>
              <w:numPr>
                <w:ilvl w:val="0"/>
                <w:numId w:val="16"/>
              </w:numPr>
              <w:shd w:val="clear" w:color="auto" w:fill="FFFFFF"/>
              <w:rPr>
                <w:rFonts w:asciiTheme="majorHAnsi" w:hAnsiTheme="majorHAnsi" w:cstheme="majorHAnsi"/>
                <w:color w:val="000000"/>
                <w:sz w:val="24"/>
              </w:rPr>
            </w:pPr>
            <w:r w:rsidRPr="001678A7">
              <w:rPr>
                <w:rFonts w:asciiTheme="majorHAnsi" w:hAnsiTheme="majorHAnsi" w:cstheme="majorHAnsi"/>
                <w:color w:val="000000"/>
                <w:sz w:val="24"/>
              </w:rPr>
              <w:t>GPA of 3.5 or greater</w:t>
            </w:r>
          </w:p>
          <w:p w:rsidR="00A625E8" w:rsidRPr="001678A7" w:rsidRDefault="00A625E8" w:rsidP="00A625E8">
            <w:pPr>
              <w:numPr>
                <w:ilvl w:val="0"/>
                <w:numId w:val="16"/>
              </w:numPr>
              <w:shd w:val="clear" w:color="auto" w:fill="FFFFFF"/>
              <w:rPr>
                <w:rFonts w:asciiTheme="majorHAnsi" w:hAnsiTheme="majorHAnsi" w:cstheme="majorHAnsi"/>
                <w:color w:val="000000"/>
                <w:sz w:val="24"/>
              </w:rPr>
            </w:pPr>
            <w:r w:rsidRPr="001678A7">
              <w:rPr>
                <w:rFonts w:asciiTheme="majorHAnsi" w:hAnsiTheme="majorHAnsi" w:cstheme="majorHAnsi"/>
                <w:color w:val="000000"/>
                <w:sz w:val="24"/>
              </w:rPr>
              <w:t>Interested in pursuing a degree in medicine</w:t>
            </w:r>
          </w:p>
          <w:p w:rsidR="00A625E8" w:rsidRPr="001678A7" w:rsidRDefault="00A625E8" w:rsidP="00A625E8">
            <w:pPr>
              <w:numPr>
                <w:ilvl w:val="0"/>
                <w:numId w:val="16"/>
              </w:numPr>
              <w:shd w:val="clear" w:color="auto" w:fill="FFFFFF"/>
              <w:rPr>
                <w:rFonts w:asciiTheme="majorHAnsi" w:hAnsiTheme="majorHAnsi" w:cstheme="majorHAnsi"/>
                <w:color w:val="000000"/>
                <w:sz w:val="24"/>
              </w:rPr>
            </w:pPr>
            <w:r w:rsidRPr="001678A7">
              <w:rPr>
                <w:rFonts w:asciiTheme="majorHAnsi" w:hAnsiTheme="majorHAnsi" w:cstheme="majorHAnsi"/>
                <w:color w:val="000000"/>
                <w:sz w:val="24"/>
                <w:u w:val="single"/>
              </w:rPr>
              <w:t>Combined</w:t>
            </w:r>
            <w:r w:rsidRPr="001678A7">
              <w:rPr>
                <w:rFonts w:asciiTheme="majorHAnsi" w:hAnsiTheme="majorHAnsi" w:cstheme="majorHAnsi"/>
                <w:color w:val="000000"/>
                <w:sz w:val="24"/>
              </w:rPr>
              <w:t> verbal and math SAT scores greater than or equal to 1200 (old SAT), 1270 (new SAT), or ACT composite score greater than or equal to 27</w:t>
            </w:r>
          </w:p>
          <w:p w:rsidR="00A625E8" w:rsidRPr="001678A7" w:rsidRDefault="00A625E8" w:rsidP="00A625E8">
            <w:pPr>
              <w:numPr>
                <w:ilvl w:val="0"/>
                <w:numId w:val="16"/>
              </w:numPr>
              <w:shd w:val="clear" w:color="auto" w:fill="FFFFFF"/>
              <w:rPr>
                <w:rFonts w:asciiTheme="majorHAnsi" w:hAnsiTheme="majorHAnsi" w:cstheme="majorHAnsi"/>
                <w:color w:val="000000"/>
                <w:sz w:val="24"/>
              </w:rPr>
            </w:pPr>
            <w:r w:rsidRPr="001678A7">
              <w:rPr>
                <w:rFonts w:asciiTheme="majorHAnsi" w:hAnsiTheme="majorHAnsi" w:cstheme="majorHAnsi"/>
                <w:color w:val="000000"/>
                <w:sz w:val="24"/>
              </w:rPr>
              <w:t>Students with combined verbal and math SAT scores between 1000 and 1199 (old SAT), 1080-1260 (new SAT) or a composite score of 22 on the ACT may apply; however if selected for the guaranteed seats, students </w:t>
            </w:r>
            <w:r w:rsidRPr="001678A7">
              <w:rPr>
                <w:rFonts w:asciiTheme="majorHAnsi" w:hAnsiTheme="majorHAnsi" w:cstheme="majorHAnsi"/>
                <w:i/>
                <w:iCs/>
                <w:color w:val="000000"/>
                <w:sz w:val="24"/>
                <w:u w:val="single"/>
              </w:rPr>
              <w:t>will be required</w:t>
            </w:r>
            <w:r w:rsidRPr="001678A7">
              <w:rPr>
                <w:rFonts w:asciiTheme="majorHAnsi" w:hAnsiTheme="majorHAnsi" w:cstheme="majorHAnsi"/>
                <w:color w:val="000000"/>
                <w:sz w:val="24"/>
              </w:rPr>
              <w:t> to take the MCAT following the junior year at N.C. A&amp;T. Students must score at least 125 on each of the numerically graded sections of the MCAT to be eligible for the guaranteed seats.</w:t>
            </w:r>
          </w:p>
          <w:p w:rsidR="00A625E8" w:rsidRPr="001678A7" w:rsidRDefault="00A625E8" w:rsidP="00A625E8">
            <w:pPr>
              <w:shd w:val="clear" w:color="auto" w:fill="FFFFFF"/>
              <w:ind w:left="720"/>
              <w:rPr>
                <w:rFonts w:asciiTheme="majorHAnsi" w:hAnsiTheme="majorHAnsi" w:cstheme="majorHAnsi"/>
                <w:color w:val="000000"/>
                <w:sz w:val="24"/>
              </w:rPr>
            </w:pPr>
          </w:p>
          <w:p w:rsidR="00D714D2" w:rsidRPr="001678A7" w:rsidRDefault="00656512" w:rsidP="00A625E8">
            <w:pPr>
              <w:pStyle w:val="Default"/>
              <w:ind w:left="720"/>
              <w:rPr>
                <w:rFonts w:asciiTheme="majorHAnsi" w:eastAsia="Times New Roman" w:hAnsiTheme="majorHAnsi" w:cstheme="majorHAnsi"/>
              </w:rPr>
            </w:pPr>
            <w:r w:rsidRPr="001678A7">
              <w:rPr>
                <w:rFonts w:asciiTheme="majorHAnsi" w:eastAsia="Times New Roman" w:hAnsiTheme="majorHAnsi" w:cstheme="majorHAnsi"/>
              </w:rPr>
              <w:t>*</w:t>
            </w:r>
            <w:r w:rsidR="00A625E8" w:rsidRPr="001678A7">
              <w:rPr>
                <w:rFonts w:asciiTheme="majorHAnsi" w:eastAsia="Times New Roman" w:hAnsiTheme="majorHAnsi" w:cstheme="majorHAnsi"/>
              </w:rPr>
              <w:t xml:space="preserve">To learn more about the EASP, please visit the following website: </w:t>
            </w:r>
            <w:hyperlink r:id="rId11" w:history="1">
              <w:r w:rsidRPr="001678A7">
                <w:rPr>
                  <w:rStyle w:val="Hyperlink"/>
                  <w:rFonts w:asciiTheme="majorHAnsi" w:hAnsiTheme="majorHAnsi" w:cstheme="majorHAnsi"/>
                </w:rPr>
                <w:t>http://ncatppsp.weebly.com/early-assurance-scholars-program.html</w:t>
              </w:r>
            </w:hyperlink>
            <w:r w:rsidR="00A625E8" w:rsidRPr="001678A7">
              <w:rPr>
                <w:rFonts w:asciiTheme="majorHAnsi" w:eastAsia="Times New Roman" w:hAnsiTheme="majorHAnsi" w:cstheme="majorHAnsi"/>
              </w:rPr>
              <w:t>.</w:t>
            </w:r>
          </w:p>
          <w:p w:rsidR="00656512" w:rsidRPr="001678A7" w:rsidRDefault="00656512" w:rsidP="00A625E8">
            <w:pPr>
              <w:pStyle w:val="Default"/>
              <w:ind w:left="720"/>
              <w:rPr>
                <w:rFonts w:asciiTheme="majorHAnsi" w:eastAsia="Times New Roman" w:hAnsiTheme="majorHAnsi" w:cstheme="majorHAnsi"/>
              </w:rPr>
            </w:pPr>
          </w:p>
          <w:p w:rsidR="00656512" w:rsidRPr="00D714D2" w:rsidRDefault="00656512" w:rsidP="00A625E8">
            <w:pPr>
              <w:pStyle w:val="Default"/>
              <w:ind w:left="720"/>
              <w:rPr>
                <w:rFonts w:ascii="Arial" w:eastAsia="Arial Unicode MS" w:hAnsi="Arial" w:cs="Arial"/>
                <w:sz w:val="22"/>
                <w:szCs w:val="22"/>
              </w:rPr>
            </w:pPr>
          </w:p>
        </w:tc>
      </w:tr>
    </w:tbl>
    <w:p w:rsidR="00871876" w:rsidRDefault="003E3394" w:rsidP="00871876">
      <w:pPr>
        <w:pStyle w:val="Heading2"/>
      </w:pPr>
      <w:r>
        <w:rPr>
          <w:rFonts w:ascii="Arial" w:eastAsia="Arial Unicode MS" w:hAnsi="Arial" w:cs="Arial"/>
          <w:sz w:val="36"/>
          <w:szCs w:val="36"/>
        </w:rPr>
        <w:lastRenderedPageBreak/>
        <w:t>Teacher</w:t>
      </w:r>
      <w:r w:rsidR="00D65CF5">
        <w:rPr>
          <w:rFonts w:ascii="Arial" w:eastAsia="Arial Unicode MS" w:hAnsi="Arial" w:cs="Arial"/>
          <w:sz w:val="36"/>
          <w:szCs w:val="36"/>
        </w:rPr>
        <w:t xml:space="preserve"> </w:t>
      </w:r>
      <w:r>
        <w:rPr>
          <w:rFonts w:ascii="Arial" w:eastAsia="Arial Unicode MS" w:hAnsi="Arial" w:cs="Arial"/>
          <w:sz w:val="36"/>
          <w:szCs w:val="36"/>
        </w:rPr>
        <w:t>Appraisal</w:t>
      </w:r>
      <w:r w:rsidR="00D65CF5">
        <w:rPr>
          <w:rFonts w:ascii="Arial" w:eastAsia="Arial Unicode MS" w:hAnsi="Arial" w:cs="Arial"/>
          <w:sz w:val="36"/>
          <w:szCs w:val="36"/>
        </w:rPr>
        <w:t xml:space="preserve"> Form</w:t>
      </w:r>
    </w:p>
    <w:tbl>
      <w:tblPr>
        <w:tblW w:w="5000" w:type="pct"/>
        <w:tblLayout w:type="fixed"/>
        <w:tblCellMar>
          <w:left w:w="0" w:type="dxa"/>
          <w:right w:w="0" w:type="dxa"/>
        </w:tblCellMar>
        <w:tblLook w:val="0000" w:firstRow="0" w:lastRow="0" w:firstColumn="0" w:lastColumn="0" w:noHBand="0" w:noVBand="0"/>
      </w:tblPr>
      <w:tblGrid>
        <w:gridCol w:w="2340"/>
        <w:gridCol w:w="7740"/>
      </w:tblGrid>
      <w:tr w:rsidR="00D65CF5" w:rsidRPr="005114CE" w:rsidTr="00D65CF5">
        <w:trPr>
          <w:trHeight w:val="432"/>
        </w:trPr>
        <w:tc>
          <w:tcPr>
            <w:tcW w:w="2340" w:type="dxa"/>
            <w:vAlign w:val="bottom"/>
          </w:tcPr>
          <w:p w:rsidR="00D65CF5" w:rsidRPr="001678A7" w:rsidRDefault="00D65CF5" w:rsidP="00490804">
            <w:pPr>
              <w:rPr>
                <w:rFonts w:asciiTheme="majorHAnsi" w:hAnsiTheme="majorHAnsi" w:cstheme="majorHAnsi"/>
              </w:rPr>
            </w:pPr>
            <w:r w:rsidRPr="001678A7">
              <w:rPr>
                <w:rFonts w:asciiTheme="majorHAnsi" w:eastAsia="Arial Unicode MS" w:hAnsiTheme="majorHAnsi" w:cstheme="majorHAnsi"/>
                <w:sz w:val="23"/>
                <w:szCs w:val="23"/>
              </w:rPr>
              <w:t>Recommendation for:</w:t>
            </w:r>
          </w:p>
        </w:tc>
        <w:sdt>
          <w:sdtPr>
            <w:id w:val="-1232542103"/>
            <w:placeholder>
              <w:docPart w:val="DefaultPlaceholder_1082065158"/>
            </w:placeholder>
            <w:showingPlcHdr/>
          </w:sdtPr>
          <w:sdtContent>
            <w:tc>
              <w:tcPr>
                <w:tcW w:w="7740" w:type="dxa"/>
                <w:tcBorders>
                  <w:bottom w:val="single" w:sz="4" w:space="0" w:color="auto"/>
                </w:tcBorders>
                <w:vAlign w:val="bottom"/>
              </w:tcPr>
              <w:p w:rsidR="00D65CF5" w:rsidRPr="009C220D" w:rsidRDefault="00DF0F39" w:rsidP="00DF0F39">
                <w:pPr>
                  <w:pStyle w:val="FieldText"/>
                </w:pPr>
                <w:r w:rsidRPr="00F42BDB">
                  <w:rPr>
                    <w:rStyle w:val="PlaceholderText"/>
                  </w:rPr>
                  <w:t>Click here to 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4680"/>
        <w:gridCol w:w="5400"/>
      </w:tblGrid>
      <w:tr w:rsidR="00D65CF5" w:rsidRPr="005114CE" w:rsidTr="00656512">
        <w:trPr>
          <w:trHeight w:val="288"/>
        </w:trPr>
        <w:tc>
          <w:tcPr>
            <w:tcW w:w="4680" w:type="dxa"/>
            <w:vAlign w:val="bottom"/>
          </w:tcPr>
          <w:p w:rsidR="00D65CF5" w:rsidRPr="001678A7" w:rsidRDefault="00D65CF5" w:rsidP="00490804">
            <w:pPr>
              <w:rPr>
                <w:rFonts w:asciiTheme="majorHAnsi" w:hAnsiTheme="majorHAnsi" w:cstheme="majorHAnsi"/>
              </w:rPr>
            </w:pPr>
            <w:r w:rsidRPr="001678A7">
              <w:rPr>
                <w:rFonts w:asciiTheme="majorHAnsi" w:eastAsia="Arial Unicode MS" w:hAnsiTheme="majorHAnsi" w:cstheme="majorHAnsi"/>
                <w:sz w:val="23"/>
                <w:szCs w:val="23"/>
              </w:rPr>
              <w:t>In what capacity do you know this applicant?</w:t>
            </w:r>
          </w:p>
        </w:tc>
        <w:sdt>
          <w:sdtPr>
            <w:id w:val="305283653"/>
            <w:placeholder>
              <w:docPart w:val="628A4F4BA9C64EF4BBF80811C4F689A3"/>
            </w:placeholder>
            <w:showingPlcHdr/>
          </w:sdtPr>
          <w:sdtContent>
            <w:tc>
              <w:tcPr>
                <w:tcW w:w="5400" w:type="dxa"/>
                <w:tcBorders>
                  <w:bottom w:val="single" w:sz="4" w:space="0" w:color="auto"/>
                </w:tcBorders>
                <w:vAlign w:val="bottom"/>
              </w:tcPr>
              <w:p w:rsidR="00D65CF5" w:rsidRPr="009C220D" w:rsidRDefault="004A76BA" w:rsidP="00DF0F39">
                <w:pPr>
                  <w:pStyle w:val="FieldText"/>
                </w:pPr>
                <w:r w:rsidRPr="00F42BDB">
                  <w:rPr>
                    <w:rStyle w:val="PlaceholderText"/>
                  </w:rPr>
                  <w:t>Click here to enter text.</w:t>
                </w:r>
              </w:p>
            </w:tc>
          </w:sdtContent>
        </w:sdt>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4680"/>
        <w:gridCol w:w="5400"/>
      </w:tblGrid>
      <w:tr w:rsidR="000D2539" w:rsidRPr="005114CE" w:rsidTr="00656512">
        <w:trPr>
          <w:trHeight w:val="288"/>
        </w:trPr>
        <w:tc>
          <w:tcPr>
            <w:tcW w:w="4680" w:type="dxa"/>
            <w:vAlign w:val="bottom"/>
          </w:tcPr>
          <w:p w:rsidR="000D2539" w:rsidRPr="001678A7" w:rsidRDefault="00622EE4" w:rsidP="00622EE4">
            <w:pPr>
              <w:rPr>
                <w:rFonts w:asciiTheme="majorHAnsi" w:hAnsiTheme="majorHAnsi" w:cstheme="majorHAnsi"/>
              </w:rPr>
            </w:pPr>
            <w:r w:rsidRPr="001678A7">
              <w:rPr>
                <w:rFonts w:asciiTheme="majorHAnsi" w:eastAsia="Arial Unicode MS" w:hAnsiTheme="majorHAnsi" w:cstheme="majorHAnsi"/>
                <w:sz w:val="23"/>
                <w:szCs w:val="23"/>
              </w:rPr>
              <w:t>For h</w:t>
            </w:r>
            <w:r w:rsidR="00D65CF5" w:rsidRPr="001678A7">
              <w:rPr>
                <w:rFonts w:asciiTheme="majorHAnsi" w:eastAsia="Arial Unicode MS" w:hAnsiTheme="majorHAnsi" w:cstheme="majorHAnsi"/>
                <w:sz w:val="23"/>
                <w:szCs w:val="23"/>
              </w:rPr>
              <w:t>ow long</w:t>
            </w:r>
            <w:r w:rsidRPr="001678A7">
              <w:rPr>
                <w:rFonts w:asciiTheme="majorHAnsi" w:eastAsia="Arial Unicode MS" w:hAnsiTheme="majorHAnsi" w:cstheme="majorHAnsi"/>
                <w:sz w:val="23"/>
                <w:szCs w:val="23"/>
              </w:rPr>
              <w:t xml:space="preserve"> have you known this student</w:t>
            </w:r>
            <w:r w:rsidR="00D65CF5" w:rsidRPr="001678A7">
              <w:rPr>
                <w:rFonts w:asciiTheme="majorHAnsi" w:eastAsia="Arial Unicode MS" w:hAnsiTheme="majorHAnsi" w:cstheme="majorHAnsi"/>
                <w:sz w:val="23"/>
                <w:szCs w:val="23"/>
              </w:rPr>
              <w:t xml:space="preserve">?  </w:t>
            </w:r>
          </w:p>
        </w:tc>
        <w:sdt>
          <w:sdtPr>
            <w:id w:val="2081478530"/>
            <w:placeholder>
              <w:docPart w:val="A0F0D9D1DC4B4AE1B2CD4E5BED1182E3"/>
            </w:placeholder>
            <w:showingPlcHdr/>
          </w:sdtPr>
          <w:sdtContent>
            <w:tc>
              <w:tcPr>
                <w:tcW w:w="5400" w:type="dxa"/>
                <w:tcBorders>
                  <w:bottom w:val="single" w:sz="4" w:space="0" w:color="auto"/>
                </w:tcBorders>
                <w:vAlign w:val="bottom"/>
              </w:tcPr>
              <w:p w:rsidR="000D2539" w:rsidRPr="00656512" w:rsidRDefault="004A76BA" w:rsidP="00D403DF">
                <w:pPr>
                  <w:pStyle w:val="FieldText"/>
                </w:pPr>
                <w:r w:rsidRPr="00F42BDB">
                  <w:rPr>
                    <w:rStyle w:val="PlaceholderText"/>
                  </w:rPr>
                  <w:t>Click here to enter text.</w:t>
                </w:r>
              </w:p>
            </w:tc>
          </w:sdtContent>
        </w:sdt>
      </w:tr>
    </w:tbl>
    <w:p w:rsidR="00A16C60" w:rsidRDefault="00A16C60" w:rsidP="00A16C60">
      <w:pPr>
        <w:pStyle w:val="Default"/>
        <w:rPr>
          <w:rFonts w:ascii="Times New Roman" w:hAnsi="Times New Roman" w:cs="Times New Roman"/>
          <w:color w:val="auto"/>
          <w:sz w:val="23"/>
          <w:szCs w:val="23"/>
        </w:rPr>
      </w:pPr>
    </w:p>
    <w:p w:rsidR="00D46292" w:rsidRPr="001678A7" w:rsidRDefault="00AA2171" w:rsidP="00A16C60">
      <w:pPr>
        <w:pStyle w:val="Default"/>
        <w:rPr>
          <w:rFonts w:asciiTheme="majorHAnsi" w:hAnsiTheme="majorHAnsi" w:cstheme="majorHAnsi"/>
          <w:color w:val="auto"/>
          <w:sz w:val="23"/>
          <w:szCs w:val="23"/>
        </w:rPr>
      </w:pPr>
      <w:r w:rsidRPr="001678A7">
        <w:rPr>
          <w:rFonts w:asciiTheme="majorHAnsi" w:hAnsiTheme="majorHAnsi" w:cstheme="majorHAnsi"/>
          <w:color w:val="auto"/>
          <w:sz w:val="23"/>
          <w:szCs w:val="23"/>
        </w:rPr>
        <w:t xml:space="preserve">1. </w:t>
      </w:r>
      <w:r w:rsidR="00D46292" w:rsidRPr="001678A7">
        <w:rPr>
          <w:rFonts w:asciiTheme="majorHAnsi" w:hAnsiTheme="majorHAnsi" w:cstheme="majorHAnsi"/>
          <w:color w:val="auto"/>
          <w:sz w:val="23"/>
          <w:szCs w:val="23"/>
        </w:rPr>
        <w:t>Please evaluate the student</w:t>
      </w:r>
      <w:r w:rsidR="007B3B72" w:rsidRPr="001678A7">
        <w:rPr>
          <w:rFonts w:asciiTheme="majorHAnsi" w:hAnsiTheme="majorHAnsi" w:cstheme="majorHAnsi"/>
          <w:color w:val="auto"/>
          <w:sz w:val="23"/>
          <w:szCs w:val="23"/>
        </w:rPr>
        <w:t>’s characteristics using the following scale:</w:t>
      </w:r>
      <w:r w:rsidR="00D46292" w:rsidRPr="001678A7">
        <w:rPr>
          <w:rFonts w:asciiTheme="majorHAnsi" w:hAnsiTheme="majorHAnsi" w:cstheme="majorHAnsi"/>
          <w:color w:val="auto"/>
          <w:sz w:val="23"/>
          <w:szCs w:val="23"/>
        </w:rPr>
        <w:t xml:space="preserve"> </w:t>
      </w:r>
      <w:r w:rsidR="00D46292" w:rsidRPr="001678A7">
        <w:rPr>
          <w:rFonts w:asciiTheme="majorHAnsi" w:hAnsiTheme="majorHAnsi" w:cstheme="majorHAnsi"/>
          <w:b/>
          <w:color w:val="auto"/>
          <w:sz w:val="23"/>
          <w:szCs w:val="23"/>
        </w:rPr>
        <w:t>5-Exceptional; 1- Poor</w:t>
      </w:r>
      <w:r w:rsidR="00D46292" w:rsidRPr="001678A7">
        <w:rPr>
          <w:rFonts w:asciiTheme="majorHAnsi" w:hAnsiTheme="majorHAnsi" w:cstheme="majorHAnsi"/>
          <w:color w:val="auto"/>
          <w:sz w:val="23"/>
          <w:szCs w:val="23"/>
        </w:rPr>
        <w:t xml:space="preserve"> </w:t>
      </w:r>
    </w:p>
    <w:tbl>
      <w:tblPr>
        <w:tblW w:w="5000" w:type="pct"/>
        <w:tblLayout w:type="fixed"/>
        <w:tblCellMar>
          <w:left w:w="0" w:type="dxa"/>
          <w:right w:w="0" w:type="dxa"/>
        </w:tblCellMar>
        <w:tblLook w:val="0000" w:firstRow="0" w:lastRow="0" w:firstColumn="0" w:lastColumn="0" w:noHBand="0" w:noVBand="0"/>
      </w:tblPr>
      <w:tblGrid>
        <w:gridCol w:w="4680"/>
        <w:gridCol w:w="5400"/>
      </w:tblGrid>
      <w:tr w:rsidR="00D65CF5" w:rsidRPr="005114CE" w:rsidTr="00622EE4">
        <w:trPr>
          <w:trHeight w:val="288"/>
        </w:trPr>
        <w:tc>
          <w:tcPr>
            <w:tcW w:w="4680" w:type="dxa"/>
            <w:vAlign w:val="bottom"/>
          </w:tcPr>
          <w:p w:rsidR="00D65CF5" w:rsidRDefault="00D65CF5" w:rsidP="00490804">
            <w:pPr>
              <w:rPr>
                <w:rFonts w:ascii="Times New Roman" w:eastAsia="Arial Unicode MS" w:hAnsi="Times New Roman"/>
                <w:sz w:val="23"/>
                <w:szCs w:val="23"/>
              </w:rPr>
            </w:pPr>
          </w:p>
        </w:tc>
        <w:tc>
          <w:tcPr>
            <w:tcW w:w="5400" w:type="dxa"/>
            <w:vAlign w:val="bottom"/>
          </w:tcPr>
          <w:p w:rsidR="00D65CF5" w:rsidRDefault="00D65CF5" w:rsidP="00902964">
            <w:pPr>
              <w:pStyle w:val="FieldText"/>
            </w:pPr>
          </w:p>
        </w:tc>
      </w:tr>
    </w:tbl>
    <w:tbl>
      <w:tblPr>
        <w:tblStyle w:val="LightList-Accent2"/>
        <w:tblW w:w="9768" w:type="dxa"/>
        <w:tblLook w:val="04A0" w:firstRow="1" w:lastRow="0" w:firstColumn="1" w:lastColumn="0" w:noHBand="0" w:noVBand="1"/>
      </w:tblPr>
      <w:tblGrid>
        <w:gridCol w:w="3050"/>
        <w:gridCol w:w="1113"/>
        <w:gridCol w:w="1113"/>
        <w:gridCol w:w="1113"/>
        <w:gridCol w:w="1113"/>
        <w:gridCol w:w="1113"/>
        <w:gridCol w:w="1153"/>
      </w:tblGrid>
      <w:tr w:rsidR="00934807" w:rsidTr="00934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934807" w:rsidRPr="00A61DBE" w:rsidRDefault="00934807" w:rsidP="00A625E8">
            <w:pPr>
              <w:jc w:val="center"/>
            </w:pPr>
            <w:r w:rsidRPr="00A61DBE">
              <w:rPr>
                <w:rFonts w:ascii="Times New Roman" w:hAnsi="Times New Roman"/>
                <w:bCs w:val="0"/>
                <w:sz w:val="23"/>
                <w:szCs w:val="23"/>
              </w:rPr>
              <w:t>CHARACTERISTIC</w:t>
            </w:r>
          </w:p>
        </w:tc>
        <w:tc>
          <w:tcPr>
            <w:tcW w:w="1113" w:type="dxa"/>
          </w:tcPr>
          <w:p w:rsidR="00934807" w:rsidRPr="00A61DBE" w:rsidRDefault="00934807" w:rsidP="00A625E8">
            <w:pPr>
              <w:jc w:val="center"/>
              <w:cnfStyle w:val="100000000000" w:firstRow="1" w:lastRow="0" w:firstColumn="0" w:lastColumn="0" w:oddVBand="0" w:evenVBand="0" w:oddHBand="0" w:evenHBand="0" w:firstRowFirstColumn="0" w:firstRowLastColumn="0" w:lastRowFirstColumn="0" w:lastRowLastColumn="0"/>
            </w:pPr>
            <w:r w:rsidRPr="00A61DBE">
              <w:t>5</w:t>
            </w:r>
          </w:p>
        </w:tc>
        <w:tc>
          <w:tcPr>
            <w:tcW w:w="1113" w:type="dxa"/>
          </w:tcPr>
          <w:p w:rsidR="00934807" w:rsidRPr="00A61DBE" w:rsidRDefault="00934807" w:rsidP="00A625E8">
            <w:pPr>
              <w:jc w:val="center"/>
              <w:cnfStyle w:val="100000000000" w:firstRow="1" w:lastRow="0" w:firstColumn="0" w:lastColumn="0" w:oddVBand="0" w:evenVBand="0" w:oddHBand="0" w:evenHBand="0" w:firstRowFirstColumn="0" w:firstRowLastColumn="0" w:lastRowFirstColumn="0" w:lastRowLastColumn="0"/>
            </w:pPr>
            <w:r w:rsidRPr="00A61DBE">
              <w:t>4</w:t>
            </w:r>
          </w:p>
        </w:tc>
        <w:tc>
          <w:tcPr>
            <w:tcW w:w="1113" w:type="dxa"/>
          </w:tcPr>
          <w:p w:rsidR="00934807" w:rsidRPr="00A61DBE" w:rsidRDefault="00934807" w:rsidP="00A625E8">
            <w:pPr>
              <w:jc w:val="center"/>
              <w:cnfStyle w:val="100000000000" w:firstRow="1" w:lastRow="0" w:firstColumn="0" w:lastColumn="0" w:oddVBand="0" w:evenVBand="0" w:oddHBand="0" w:evenHBand="0" w:firstRowFirstColumn="0" w:firstRowLastColumn="0" w:lastRowFirstColumn="0" w:lastRowLastColumn="0"/>
            </w:pPr>
            <w:r w:rsidRPr="00A61DBE">
              <w:t>3</w:t>
            </w:r>
          </w:p>
        </w:tc>
        <w:tc>
          <w:tcPr>
            <w:tcW w:w="1113" w:type="dxa"/>
          </w:tcPr>
          <w:p w:rsidR="00934807" w:rsidRPr="00A61DBE" w:rsidRDefault="00934807" w:rsidP="00A625E8">
            <w:pPr>
              <w:jc w:val="center"/>
              <w:cnfStyle w:val="100000000000" w:firstRow="1" w:lastRow="0" w:firstColumn="0" w:lastColumn="0" w:oddVBand="0" w:evenVBand="0" w:oddHBand="0" w:evenHBand="0" w:firstRowFirstColumn="0" w:firstRowLastColumn="0" w:lastRowFirstColumn="0" w:lastRowLastColumn="0"/>
            </w:pPr>
            <w:r w:rsidRPr="00A61DBE">
              <w:t>2</w:t>
            </w:r>
          </w:p>
        </w:tc>
        <w:tc>
          <w:tcPr>
            <w:tcW w:w="1113" w:type="dxa"/>
          </w:tcPr>
          <w:p w:rsidR="00934807" w:rsidRPr="00A61DBE" w:rsidRDefault="00934807" w:rsidP="00A625E8">
            <w:pPr>
              <w:jc w:val="center"/>
              <w:cnfStyle w:val="100000000000" w:firstRow="1" w:lastRow="0" w:firstColumn="0" w:lastColumn="0" w:oddVBand="0" w:evenVBand="0" w:oddHBand="0" w:evenHBand="0" w:firstRowFirstColumn="0" w:firstRowLastColumn="0" w:lastRowFirstColumn="0" w:lastRowLastColumn="0"/>
            </w:pPr>
            <w:r w:rsidRPr="00A61DBE">
              <w:t>1</w:t>
            </w:r>
          </w:p>
        </w:tc>
        <w:tc>
          <w:tcPr>
            <w:tcW w:w="1153" w:type="dxa"/>
          </w:tcPr>
          <w:p w:rsidR="00934807" w:rsidRPr="00A61DBE" w:rsidRDefault="00934807" w:rsidP="00A625E8">
            <w:pPr>
              <w:jc w:val="center"/>
              <w:cnfStyle w:val="100000000000" w:firstRow="1" w:lastRow="0" w:firstColumn="0" w:lastColumn="0" w:oddVBand="0" w:evenVBand="0" w:oddHBand="0" w:evenHBand="0" w:firstRowFirstColumn="0" w:firstRowLastColumn="0" w:lastRowFirstColumn="0" w:lastRowLastColumn="0"/>
            </w:pPr>
            <w:r w:rsidRPr="00A61DBE">
              <w:t>N/A</w:t>
            </w:r>
          </w:p>
        </w:tc>
      </w:tr>
      <w:tr w:rsidR="00934807" w:rsidTr="00934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Overall Academic Ability</w:t>
            </w:r>
          </w:p>
        </w:tc>
        <w:sdt>
          <w:sdtPr>
            <w:id w:val="-51869482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23629262"/>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8204119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42926415"/>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03486443"/>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9421017"/>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34807" w:rsidTr="00934807">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Interest in Science</w:t>
            </w:r>
          </w:p>
        </w:tc>
        <w:sdt>
          <w:sdtPr>
            <w:id w:val="2147466306"/>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2827955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40974257"/>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82027957"/>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0788769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55543909"/>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34807" w:rsidTr="00934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Communication Skills (Writing)</w:t>
            </w:r>
          </w:p>
        </w:tc>
        <w:sdt>
          <w:sdtPr>
            <w:id w:val="-204843840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4257118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163520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5900880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47430003"/>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26083783"/>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34807" w:rsidTr="00934807">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Communication Skills (Oral)</w:t>
            </w:r>
          </w:p>
        </w:tc>
        <w:sdt>
          <w:sdtPr>
            <w:id w:val="1368948350"/>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719097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10419115"/>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9591593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36103266"/>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96668699"/>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34807" w:rsidTr="00934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r>
              <w:rPr>
                <w:rFonts w:ascii="Times New Roman" w:hAnsi="Times New Roman"/>
                <w:sz w:val="23"/>
                <w:szCs w:val="23"/>
              </w:rPr>
              <w:t>Motivation for Learning</w:t>
            </w:r>
          </w:p>
        </w:tc>
        <w:sdt>
          <w:sdtPr>
            <w:id w:val="-1707167850"/>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4944688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8579864"/>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56569516"/>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23416740"/>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69944334"/>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34807" w:rsidTr="00934807">
        <w:tc>
          <w:tcPr>
            <w:cnfStyle w:val="001000000000" w:firstRow="0" w:lastRow="0" w:firstColumn="1" w:lastColumn="0" w:oddVBand="0" w:evenVBand="0" w:oddHBand="0" w:evenHBand="0" w:firstRowFirstColumn="0" w:firstRowLastColumn="0" w:lastRowFirstColumn="0" w:lastRowLastColumn="0"/>
            <w:tcW w:w="3050" w:type="dxa"/>
          </w:tcPr>
          <w:p w:rsidR="00934807" w:rsidRPr="00A61DBE" w:rsidRDefault="00934807" w:rsidP="00A625E8">
            <w:r w:rsidRPr="00A61DBE">
              <w:rPr>
                <w:rFonts w:ascii="Times New Roman" w:hAnsi="Times New Roman"/>
                <w:sz w:val="23"/>
                <w:szCs w:val="23"/>
              </w:rPr>
              <w:t>Attendance Punctuality</w:t>
            </w:r>
          </w:p>
        </w:tc>
        <w:sdt>
          <w:sdtPr>
            <w:id w:val="1950047571"/>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54855387"/>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05267226"/>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86523432"/>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7527167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98234273"/>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34807" w:rsidTr="0093480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r>
              <w:rPr>
                <w:rFonts w:ascii="Times New Roman" w:hAnsi="Times New Roman"/>
                <w:sz w:val="23"/>
                <w:szCs w:val="23"/>
              </w:rPr>
              <w:t>Attention to Detail</w:t>
            </w:r>
          </w:p>
        </w:tc>
        <w:sdt>
          <w:sdtPr>
            <w:id w:val="213799291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03256505"/>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49658011"/>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51675091"/>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04094256"/>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61925168"/>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34807" w:rsidTr="00934807">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r>
              <w:rPr>
                <w:rFonts w:ascii="Times New Roman" w:hAnsi="Times New Roman"/>
                <w:sz w:val="23"/>
                <w:szCs w:val="23"/>
              </w:rPr>
              <w:t>Maturity</w:t>
            </w:r>
          </w:p>
        </w:tc>
        <w:sdt>
          <w:sdtPr>
            <w:id w:val="1330718387"/>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8977160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06657542"/>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10296136"/>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86007340"/>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49812934"/>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34807" w:rsidTr="00934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r>
              <w:rPr>
                <w:rFonts w:ascii="Times New Roman" w:hAnsi="Times New Roman"/>
                <w:sz w:val="23"/>
                <w:szCs w:val="23"/>
              </w:rPr>
              <w:t>Dependability</w:t>
            </w:r>
          </w:p>
        </w:tc>
        <w:sdt>
          <w:sdtPr>
            <w:id w:val="-38671542"/>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8191496"/>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77023664"/>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01667824"/>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437219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67052808"/>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34807" w:rsidTr="00934807">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Creativity</w:t>
            </w:r>
          </w:p>
        </w:tc>
        <w:sdt>
          <w:sdtPr>
            <w:id w:val="-373165481"/>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655015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03188557"/>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69728894"/>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10399290"/>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09619220"/>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34807" w:rsidTr="00934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Independence</w:t>
            </w:r>
          </w:p>
        </w:tc>
        <w:sdt>
          <w:sdtPr>
            <w:id w:val="641239511"/>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6448493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3800626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31694032"/>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63726673"/>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30659276"/>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34807" w:rsidTr="00934807">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Initiative</w:t>
            </w:r>
          </w:p>
        </w:tc>
        <w:sdt>
          <w:sdtPr>
            <w:id w:val="933716327"/>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814932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856808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68109149"/>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79538223"/>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76162976"/>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34807" w:rsidTr="00934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Leadership Potential</w:t>
            </w:r>
          </w:p>
        </w:tc>
        <w:sdt>
          <w:sdtPr>
            <w:id w:val="1758323363"/>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5764890"/>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3043452"/>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89752991"/>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39945247"/>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097283641"/>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34807" w:rsidTr="00934807">
        <w:tc>
          <w:tcPr>
            <w:cnfStyle w:val="001000000000" w:firstRow="0" w:lastRow="0" w:firstColumn="1" w:lastColumn="0" w:oddVBand="0" w:evenVBand="0" w:oddHBand="0" w:evenHBand="0" w:firstRowFirstColumn="0" w:firstRowLastColumn="0" w:lastRowFirstColumn="0" w:lastRowLastColumn="0"/>
            <w:tcW w:w="3050" w:type="dxa"/>
          </w:tcPr>
          <w:p w:rsidR="00934807" w:rsidRDefault="00934807" w:rsidP="00A625E8">
            <w:pPr>
              <w:rPr>
                <w:rFonts w:ascii="Times New Roman" w:hAnsi="Times New Roman"/>
                <w:sz w:val="23"/>
                <w:szCs w:val="23"/>
              </w:rPr>
            </w:pPr>
            <w:r>
              <w:rPr>
                <w:rFonts w:ascii="Times New Roman" w:hAnsi="Times New Roman"/>
                <w:sz w:val="23"/>
                <w:szCs w:val="23"/>
              </w:rPr>
              <w:t>Team Player</w:t>
            </w:r>
          </w:p>
        </w:tc>
        <w:sdt>
          <w:sdtPr>
            <w:id w:val="-496117588"/>
            <w14:checkbox>
              <w14:checked w14:val="0"/>
              <w14:checkedState w14:val="2612" w14:font="MS Gothic"/>
              <w14:uncheckedState w14:val="2610" w14:font="MS Gothic"/>
            </w14:checkbox>
          </w:sdtPr>
          <w:sdtContent>
            <w:tc>
              <w:tcPr>
                <w:tcW w:w="1113" w:type="dxa"/>
              </w:tcPr>
              <w:p w:rsidR="00934807" w:rsidRDefault="00B950D8"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91455844"/>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33837344"/>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05036181"/>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88050768"/>
            <w14:checkbox>
              <w14:checked w14:val="0"/>
              <w14:checkedState w14:val="2612" w14:font="MS Gothic"/>
              <w14:uncheckedState w14:val="2610" w14:font="MS Gothic"/>
            </w14:checkbox>
          </w:sdtPr>
          <w:sdtContent>
            <w:tc>
              <w:tcPr>
                <w:tcW w:w="111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45521013"/>
            <w14:checkbox>
              <w14:checked w14:val="0"/>
              <w14:checkedState w14:val="2612" w14:font="MS Gothic"/>
              <w14:uncheckedState w14:val="2610" w14:font="MS Gothic"/>
            </w14:checkbox>
          </w:sdtPr>
          <w:sdtContent>
            <w:tc>
              <w:tcPr>
                <w:tcW w:w="1153" w:type="dxa"/>
              </w:tcPr>
              <w:p w:rsidR="00934807" w:rsidRDefault="00934807" w:rsidP="00A625E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950D8" w:rsidTr="00934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B950D8" w:rsidRDefault="00B950D8" w:rsidP="00B950D8">
            <w:pPr>
              <w:rPr>
                <w:rFonts w:ascii="Times New Roman" w:hAnsi="Times New Roman"/>
                <w:sz w:val="23"/>
                <w:szCs w:val="23"/>
              </w:rPr>
            </w:pPr>
            <w:r>
              <w:rPr>
                <w:rFonts w:ascii="Times New Roman" w:hAnsi="Times New Roman"/>
                <w:sz w:val="23"/>
                <w:szCs w:val="23"/>
              </w:rPr>
              <w:t>Willingness to Ask for Help</w:t>
            </w:r>
          </w:p>
        </w:tc>
        <w:sdt>
          <w:sdtPr>
            <w:id w:val="1556821430"/>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11782626"/>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72218681"/>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68738166"/>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43396480"/>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29118734"/>
            <w14:checkbox>
              <w14:checked w14:val="0"/>
              <w14:checkedState w14:val="2612" w14:font="MS Gothic"/>
              <w14:uncheckedState w14:val="2610" w14:font="MS Gothic"/>
            </w14:checkbox>
          </w:sdtPr>
          <w:sdtContent>
            <w:tc>
              <w:tcPr>
                <w:tcW w:w="115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B950D8" w:rsidTr="00934807">
        <w:tc>
          <w:tcPr>
            <w:cnfStyle w:val="001000000000" w:firstRow="0" w:lastRow="0" w:firstColumn="1" w:lastColumn="0" w:oddVBand="0" w:evenVBand="0" w:oddHBand="0" w:evenHBand="0" w:firstRowFirstColumn="0" w:firstRowLastColumn="0" w:lastRowFirstColumn="0" w:lastRowLastColumn="0"/>
            <w:tcW w:w="3050" w:type="dxa"/>
          </w:tcPr>
          <w:p w:rsidR="00B950D8" w:rsidRDefault="00B950D8" w:rsidP="00B950D8">
            <w:pPr>
              <w:rPr>
                <w:rFonts w:ascii="Times New Roman" w:hAnsi="Times New Roman"/>
                <w:sz w:val="23"/>
                <w:szCs w:val="23"/>
              </w:rPr>
            </w:pPr>
            <w:r>
              <w:rPr>
                <w:rFonts w:ascii="Times New Roman" w:hAnsi="Times New Roman"/>
                <w:sz w:val="23"/>
                <w:szCs w:val="23"/>
              </w:rPr>
              <w:t>Empathy/Sympathy for Others</w:t>
            </w:r>
          </w:p>
        </w:tc>
        <w:sdt>
          <w:sdtPr>
            <w:id w:val="767739734"/>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04451086"/>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01466735"/>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24339516"/>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4614848"/>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0917078"/>
            <w14:checkbox>
              <w14:checked w14:val="0"/>
              <w14:checkedState w14:val="2612" w14:font="MS Gothic"/>
              <w14:uncheckedState w14:val="2610" w14:font="MS Gothic"/>
            </w14:checkbox>
          </w:sdtPr>
          <w:sdtContent>
            <w:tc>
              <w:tcPr>
                <w:tcW w:w="1153" w:type="dxa"/>
              </w:tcPr>
              <w:p w:rsidR="00B950D8" w:rsidRDefault="00B950D8" w:rsidP="00B950D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950D8" w:rsidTr="00934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rsidR="00B950D8" w:rsidRDefault="00B950D8" w:rsidP="00B950D8">
            <w:pPr>
              <w:rPr>
                <w:rFonts w:ascii="Times New Roman" w:hAnsi="Times New Roman"/>
                <w:sz w:val="23"/>
                <w:szCs w:val="23"/>
              </w:rPr>
            </w:pPr>
            <w:r>
              <w:rPr>
                <w:rFonts w:ascii="Times New Roman" w:hAnsi="Times New Roman"/>
                <w:sz w:val="23"/>
                <w:szCs w:val="23"/>
              </w:rPr>
              <w:t>Professionalism</w:t>
            </w:r>
          </w:p>
        </w:tc>
        <w:sdt>
          <w:sdtPr>
            <w:id w:val="626821491"/>
            <w14:checkbox>
              <w14:checked w14:val="0"/>
              <w14:checkedState w14:val="2612" w14:font="MS Gothic"/>
              <w14:uncheckedState w14:val="2610" w14:font="MS Gothic"/>
            </w14:checkbox>
          </w:sdtPr>
          <w:sdtContent>
            <w:tc>
              <w:tcPr>
                <w:tcW w:w="1113" w:type="dxa"/>
              </w:tcPr>
              <w:p w:rsidR="00B950D8" w:rsidRDefault="00A16C60"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11947428"/>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6312048"/>
            <w14:checkbox>
              <w14:checked w14:val="0"/>
              <w14:checkedState w14:val="2612" w14:font="MS Gothic"/>
              <w14:uncheckedState w14:val="2610" w14:font="MS Gothic"/>
            </w14:checkbox>
          </w:sdtPr>
          <w:sdtContent>
            <w:tc>
              <w:tcPr>
                <w:tcW w:w="1113" w:type="dxa"/>
              </w:tcPr>
              <w:p w:rsidR="00B950D8" w:rsidRDefault="00A16C60"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63150030"/>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42766792"/>
            <w14:checkbox>
              <w14:checked w14:val="0"/>
              <w14:checkedState w14:val="2612" w14:font="MS Gothic"/>
              <w14:uncheckedState w14:val="2610" w14:font="MS Gothic"/>
            </w14:checkbox>
          </w:sdtPr>
          <w:sdtContent>
            <w:tc>
              <w:tcPr>
                <w:tcW w:w="111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14386480"/>
            <w14:checkbox>
              <w14:checked w14:val="0"/>
              <w14:checkedState w14:val="2612" w14:font="MS Gothic"/>
              <w14:uncheckedState w14:val="2610" w14:font="MS Gothic"/>
            </w14:checkbox>
          </w:sdtPr>
          <w:sdtContent>
            <w:tc>
              <w:tcPr>
                <w:tcW w:w="1153" w:type="dxa"/>
              </w:tcPr>
              <w:p w:rsidR="00B950D8" w:rsidRDefault="00B950D8" w:rsidP="00B950D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rsidR="00A16C60" w:rsidRDefault="00A16C60" w:rsidP="00A16C60">
      <w:pPr>
        <w:pStyle w:val="Default"/>
        <w:rPr>
          <w:rFonts w:ascii="Times New Roman" w:hAnsi="Times New Roman" w:cs="Times New Roman"/>
          <w:color w:val="auto"/>
          <w:sz w:val="23"/>
          <w:szCs w:val="23"/>
        </w:rPr>
      </w:pPr>
    </w:p>
    <w:p w:rsidR="00B950D8" w:rsidRPr="001678A7" w:rsidRDefault="00B950D8" w:rsidP="00A16C60">
      <w:pPr>
        <w:pStyle w:val="Default"/>
        <w:rPr>
          <w:rFonts w:asciiTheme="majorHAnsi" w:hAnsiTheme="majorHAnsi" w:cstheme="majorHAnsi"/>
          <w:color w:val="auto"/>
          <w:sz w:val="23"/>
          <w:szCs w:val="23"/>
        </w:rPr>
      </w:pPr>
      <w:r w:rsidRPr="001678A7">
        <w:rPr>
          <w:rFonts w:asciiTheme="majorHAnsi" w:hAnsiTheme="majorHAnsi" w:cstheme="majorHAnsi"/>
          <w:color w:val="auto"/>
          <w:sz w:val="23"/>
          <w:szCs w:val="23"/>
        </w:rPr>
        <w:t>2.  In what category would you rank the applicant’s academic ability in comparison to other students you have taught in recent years?</w:t>
      </w:r>
    </w:p>
    <w:p w:rsidR="00B950D8" w:rsidRPr="001678A7" w:rsidRDefault="00B950D8" w:rsidP="00B950D8">
      <w:pPr>
        <w:rPr>
          <w:rFonts w:asciiTheme="majorHAnsi" w:hAnsiTheme="majorHAnsi" w:cstheme="majorHAnsi"/>
        </w:rPr>
      </w:pPr>
    </w:p>
    <w:p w:rsidR="00B950D8" w:rsidRPr="001678A7" w:rsidRDefault="00B950D8" w:rsidP="00A16C60">
      <w:pPr>
        <w:pStyle w:val="Default"/>
        <w:rPr>
          <w:rFonts w:asciiTheme="majorHAnsi" w:hAnsiTheme="majorHAnsi" w:cstheme="majorHAnsi"/>
          <w:color w:val="auto"/>
          <w:sz w:val="23"/>
          <w:szCs w:val="23"/>
        </w:rPr>
      </w:pPr>
      <w:r w:rsidRPr="001678A7">
        <w:rPr>
          <w:rFonts w:asciiTheme="majorHAnsi" w:hAnsiTheme="majorHAnsi" w:cstheme="majorHAnsi"/>
          <w:color w:val="auto"/>
          <w:sz w:val="23"/>
          <w:szCs w:val="23"/>
        </w:rPr>
        <w:t xml:space="preserve">           Upper 5% </w:t>
      </w:r>
      <w:sdt>
        <w:sdtPr>
          <w:rPr>
            <w:rFonts w:asciiTheme="majorHAnsi" w:hAnsiTheme="majorHAnsi" w:cstheme="majorHAnsi"/>
            <w:color w:val="auto"/>
            <w:sz w:val="23"/>
            <w:szCs w:val="23"/>
          </w:rPr>
          <w:id w:val="920517801"/>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color w:val="auto"/>
          <w:sz w:val="23"/>
          <w:szCs w:val="23"/>
        </w:rPr>
        <w:t xml:space="preserve">        Upper 10% </w:t>
      </w:r>
      <w:sdt>
        <w:sdtPr>
          <w:rPr>
            <w:rFonts w:asciiTheme="majorHAnsi" w:hAnsiTheme="majorHAnsi" w:cstheme="majorHAnsi"/>
            <w:color w:val="auto"/>
            <w:sz w:val="23"/>
            <w:szCs w:val="23"/>
          </w:rPr>
          <w:id w:val="1396784635"/>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color w:val="auto"/>
          <w:sz w:val="23"/>
          <w:szCs w:val="23"/>
        </w:rPr>
        <w:t xml:space="preserve">     Upper 25% </w:t>
      </w:r>
      <w:sdt>
        <w:sdtPr>
          <w:rPr>
            <w:rFonts w:asciiTheme="majorHAnsi" w:hAnsiTheme="majorHAnsi" w:cstheme="majorHAnsi"/>
            <w:color w:val="auto"/>
            <w:sz w:val="23"/>
            <w:szCs w:val="23"/>
          </w:rPr>
          <w:id w:val="-1621758986"/>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color w:val="auto"/>
          <w:sz w:val="23"/>
          <w:szCs w:val="23"/>
        </w:rPr>
        <w:t xml:space="preserve">   </w:t>
      </w:r>
      <w:r w:rsidR="001678A7">
        <w:rPr>
          <w:rFonts w:asciiTheme="majorHAnsi" w:hAnsiTheme="majorHAnsi" w:cstheme="majorHAnsi"/>
          <w:color w:val="auto"/>
          <w:sz w:val="23"/>
          <w:szCs w:val="23"/>
        </w:rPr>
        <w:t xml:space="preserve">  </w:t>
      </w:r>
      <w:r w:rsidRPr="001678A7">
        <w:rPr>
          <w:rFonts w:asciiTheme="majorHAnsi" w:hAnsiTheme="majorHAnsi" w:cstheme="majorHAnsi"/>
          <w:color w:val="auto"/>
          <w:sz w:val="23"/>
          <w:szCs w:val="23"/>
        </w:rPr>
        <w:t xml:space="preserve">Upper 50% </w:t>
      </w:r>
      <w:sdt>
        <w:sdtPr>
          <w:rPr>
            <w:rFonts w:asciiTheme="majorHAnsi" w:hAnsiTheme="majorHAnsi" w:cstheme="majorHAnsi"/>
            <w:color w:val="auto"/>
            <w:sz w:val="23"/>
            <w:szCs w:val="23"/>
          </w:rPr>
          <w:id w:val="-1581213626"/>
          <w14:checkbox>
            <w14:checked w14:val="0"/>
            <w14:checkedState w14:val="2612" w14:font="MS Gothic"/>
            <w14:uncheckedState w14:val="2610" w14:font="MS Gothic"/>
          </w14:checkbox>
        </w:sdtPr>
        <w:sdtContent>
          <w:r w:rsidR="00A16C60"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color w:val="auto"/>
          <w:sz w:val="23"/>
          <w:szCs w:val="23"/>
        </w:rPr>
        <w:t xml:space="preserve">     Lower 50% </w:t>
      </w:r>
      <w:sdt>
        <w:sdtPr>
          <w:rPr>
            <w:rFonts w:asciiTheme="majorHAnsi" w:hAnsiTheme="majorHAnsi" w:cstheme="majorHAnsi"/>
            <w:color w:val="auto"/>
            <w:sz w:val="23"/>
            <w:szCs w:val="23"/>
          </w:rPr>
          <w:id w:val="213473233"/>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color w:val="auto"/>
          <w:sz w:val="23"/>
          <w:szCs w:val="23"/>
        </w:rPr>
        <w:t xml:space="preserve"> </w:t>
      </w:r>
    </w:p>
    <w:p w:rsidR="00D65CF5" w:rsidRPr="001678A7" w:rsidRDefault="00D65CF5" w:rsidP="00D65CF5">
      <w:pPr>
        <w:rPr>
          <w:rFonts w:asciiTheme="majorHAnsi" w:hAnsiTheme="majorHAnsi" w:cstheme="majorHAnsi"/>
        </w:rPr>
      </w:pPr>
    </w:p>
    <w:p w:rsidR="00A16C60" w:rsidRDefault="00A16C60" w:rsidP="00A16C60">
      <w:pPr>
        <w:pStyle w:val="Default"/>
        <w:rPr>
          <w:rFonts w:ascii="Times New Roman" w:hAnsi="Times New Roman" w:cs="Times New Roman"/>
          <w:color w:val="auto"/>
          <w:sz w:val="23"/>
          <w:szCs w:val="23"/>
        </w:rPr>
      </w:pPr>
    </w:p>
    <w:p w:rsidR="00A16C60" w:rsidRPr="001678A7" w:rsidRDefault="00A16C60" w:rsidP="00A16C60">
      <w:pPr>
        <w:pStyle w:val="Default"/>
        <w:rPr>
          <w:rFonts w:asciiTheme="majorHAnsi" w:hAnsiTheme="majorHAnsi" w:cstheme="majorHAnsi"/>
          <w:color w:val="auto"/>
          <w:sz w:val="23"/>
          <w:szCs w:val="23"/>
        </w:rPr>
      </w:pPr>
      <w:r w:rsidRPr="001678A7">
        <w:rPr>
          <w:rFonts w:asciiTheme="majorHAnsi" w:hAnsiTheme="majorHAnsi" w:cstheme="majorHAnsi"/>
          <w:color w:val="auto"/>
          <w:sz w:val="23"/>
          <w:szCs w:val="23"/>
        </w:rPr>
        <w:t>3.  The ability for the applicant to successfully complete the pre-requisites for medical school is perceived as follows</w:t>
      </w:r>
      <w:r w:rsidR="00A56EDE" w:rsidRPr="001678A7">
        <w:rPr>
          <w:rFonts w:asciiTheme="majorHAnsi" w:hAnsiTheme="majorHAnsi" w:cstheme="majorHAnsi"/>
          <w:color w:val="auto"/>
          <w:sz w:val="23"/>
          <w:szCs w:val="23"/>
        </w:rPr>
        <w:t>:</w:t>
      </w:r>
      <w:r w:rsidRPr="001678A7">
        <w:rPr>
          <w:rFonts w:asciiTheme="majorHAnsi" w:hAnsiTheme="majorHAnsi" w:cstheme="majorHAnsi"/>
          <w:color w:val="auto"/>
          <w:sz w:val="23"/>
          <w:szCs w:val="23"/>
        </w:rPr>
        <w:t xml:space="preserve"> (</w:t>
      </w:r>
      <w:r w:rsidR="00A56EDE" w:rsidRPr="001678A7">
        <w:rPr>
          <w:rFonts w:asciiTheme="majorHAnsi" w:hAnsiTheme="majorHAnsi" w:cstheme="majorHAnsi"/>
          <w:color w:val="auto"/>
          <w:sz w:val="23"/>
          <w:szCs w:val="23"/>
        </w:rPr>
        <w:t xml:space="preserve">Note: </w:t>
      </w:r>
      <w:r w:rsidRPr="001678A7">
        <w:rPr>
          <w:rFonts w:asciiTheme="majorHAnsi" w:hAnsiTheme="majorHAnsi" w:cstheme="majorHAnsi"/>
          <w:color w:val="auto"/>
          <w:sz w:val="23"/>
          <w:szCs w:val="23"/>
        </w:rPr>
        <w:t xml:space="preserve">Pre-requisites are College level Biology, General Chemistry, Organic Chemistry, Mathematics [through Calculus I], Physics, and Biochemistry). </w:t>
      </w:r>
    </w:p>
    <w:p w:rsidR="00A16C60" w:rsidRPr="001678A7" w:rsidRDefault="00A16C60" w:rsidP="00A16C60">
      <w:pPr>
        <w:pStyle w:val="Default"/>
        <w:rPr>
          <w:rFonts w:asciiTheme="majorHAnsi" w:hAnsiTheme="majorHAnsi" w:cstheme="majorHAnsi"/>
          <w:color w:val="auto"/>
          <w:sz w:val="23"/>
          <w:szCs w:val="23"/>
        </w:rPr>
      </w:pPr>
    </w:p>
    <w:p w:rsidR="00A16C60" w:rsidRPr="001678A7" w:rsidRDefault="00A16C60" w:rsidP="00A16C60">
      <w:pPr>
        <w:pStyle w:val="Default"/>
        <w:rPr>
          <w:rFonts w:asciiTheme="majorHAnsi" w:hAnsiTheme="majorHAnsi" w:cstheme="majorHAnsi"/>
          <w:color w:val="auto"/>
          <w:sz w:val="23"/>
          <w:szCs w:val="23"/>
        </w:rPr>
      </w:pPr>
      <w:r w:rsidRPr="001678A7">
        <w:rPr>
          <w:rFonts w:asciiTheme="majorHAnsi" w:hAnsiTheme="majorHAnsi" w:cstheme="majorHAnsi"/>
          <w:sz w:val="23"/>
          <w:szCs w:val="23"/>
        </w:rPr>
        <w:t>Excellent</w:t>
      </w:r>
      <w:r w:rsidR="001678A7">
        <w:rPr>
          <w:rFonts w:asciiTheme="majorHAnsi" w:hAnsiTheme="majorHAnsi" w:cstheme="majorHAnsi"/>
          <w:sz w:val="23"/>
          <w:szCs w:val="23"/>
        </w:rPr>
        <w:t xml:space="preserve"> </w:t>
      </w:r>
      <w:r w:rsidRPr="001678A7">
        <w:rPr>
          <w:rFonts w:asciiTheme="majorHAnsi" w:hAnsiTheme="majorHAnsi" w:cstheme="majorHAnsi"/>
          <w:color w:val="auto"/>
          <w:sz w:val="23"/>
          <w:szCs w:val="23"/>
        </w:rPr>
        <w:t xml:space="preserve"> </w:t>
      </w:r>
      <w:sdt>
        <w:sdtPr>
          <w:rPr>
            <w:rFonts w:asciiTheme="majorHAnsi" w:hAnsiTheme="majorHAnsi" w:cstheme="majorHAnsi"/>
            <w:color w:val="auto"/>
            <w:sz w:val="23"/>
            <w:szCs w:val="23"/>
          </w:rPr>
          <w:id w:val="1522659249"/>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Good</w:t>
      </w:r>
      <w:r w:rsidR="001678A7">
        <w:rPr>
          <w:rFonts w:asciiTheme="majorHAnsi" w:hAnsiTheme="majorHAnsi" w:cstheme="majorHAnsi"/>
          <w:sz w:val="23"/>
          <w:szCs w:val="23"/>
        </w:rPr>
        <w:t xml:space="preserve"> </w:t>
      </w:r>
      <w:r w:rsidRPr="001678A7">
        <w:rPr>
          <w:rFonts w:asciiTheme="majorHAnsi" w:hAnsiTheme="majorHAnsi" w:cstheme="majorHAnsi"/>
          <w:color w:val="auto"/>
          <w:sz w:val="23"/>
          <w:szCs w:val="23"/>
        </w:rPr>
        <w:t xml:space="preserve"> </w:t>
      </w:r>
      <w:sdt>
        <w:sdtPr>
          <w:rPr>
            <w:rFonts w:asciiTheme="majorHAnsi" w:hAnsiTheme="majorHAnsi" w:cstheme="majorHAnsi"/>
            <w:color w:val="auto"/>
            <w:sz w:val="23"/>
            <w:szCs w:val="23"/>
          </w:rPr>
          <w:id w:val="-935131440"/>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Average</w:t>
      </w:r>
      <w:r w:rsidRPr="001678A7">
        <w:rPr>
          <w:rFonts w:asciiTheme="majorHAnsi" w:hAnsiTheme="majorHAnsi" w:cstheme="majorHAnsi"/>
          <w:color w:val="auto"/>
          <w:sz w:val="23"/>
          <w:szCs w:val="23"/>
        </w:rPr>
        <w:t xml:space="preserve"> </w:t>
      </w:r>
      <w:sdt>
        <w:sdtPr>
          <w:rPr>
            <w:rFonts w:asciiTheme="majorHAnsi" w:hAnsiTheme="majorHAnsi" w:cstheme="majorHAnsi"/>
            <w:color w:val="auto"/>
            <w:sz w:val="23"/>
            <w:szCs w:val="23"/>
          </w:rPr>
          <w:id w:val="-1291428446"/>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Fair</w:t>
      </w:r>
      <w:r w:rsidRPr="001678A7">
        <w:rPr>
          <w:rFonts w:asciiTheme="majorHAnsi" w:hAnsiTheme="majorHAnsi" w:cstheme="majorHAnsi"/>
          <w:color w:val="auto"/>
          <w:sz w:val="23"/>
          <w:szCs w:val="23"/>
        </w:rPr>
        <w:t xml:space="preserve"> </w:t>
      </w:r>
      <w:sdt>
        <w:sdtPr>
          <w:rPr>
            <w:rFonts w:asciiTheme="majorHAnsi" w:hAnsiTheme="majorHAnsi" w:cstheme="majorHAnsi"/>
            <w:color w:val="auto"/>
            <w:sz w:val="23"/>
            <w:szCs w:val="23"/>
          </w:rPr>
          <w:id w:val="1586031515"/>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Poor</w:t>
      </w:r>
      <w:r w:rsidR="001678A7">
        <w:rPr>
          <w:rFonts w:asciiTheme="majorHAnsi" w:hAnsiTheme="majorHAnsi" w:cstheme="majorHAnsi"/>
          <w:sz w:val="23"/>
          <w:szCs w:val="23"/>
        </w:rPr>
        <w:t xml:space="preserve"> </w:t>
      </w:r>
      <w:r w:rsidRPr="001678A7">
        <w:rPr>
          <w:rFonts w:asciiTheme="majorHAnsi" w:hAnsiTheme="majorHAnsi" w:cstheme="majorHAnsi"/>
          <w:color w:val="auto"/>
          <w:sz w:val="23"/>
          <w:szCs w:val="23"/>
        </w:rPr>
        <w:t xml:space="preserve"> </w:t>
      </w:r>
      <w:sdt>
        <w:sdtPr>
          <w:rPr>
            <w:rFonts w:asciiTheme="majorHAnsi" w:hAnsiTheme="majorHAnsi" w:cstheme="majorHAnsi"/>
            <w:color w:val="auto"/>
            <w:sz w:val="23"/>
            <w:szCs w:val="23"/>
          </w:rPr>
          <w:id w:val="110954681"/>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Unsatisfactory</w:t>
      </w:r>
      <w:r w:rsidRPr="001678A7">
        <w:rPr>
          <w:rFonts w:asciiTheme="majorHAnsi" w:hAnsiTheme="majorHAnsi" w:cstheme="majorHAnsi"/>
          <w:color w:val="auto"/>
          <w:sz w:val="23"/>
          <w:szCs w:val="23"/>
        </w:rPr>
        <w:t xml:space="preserve"> </w:t>
      </w:r>
      <w:sdt>
        <w:sdtPr>
          <w:rPr>
            <w:rFonts w:asciiTheme="majorHAnsi" w:hAnsiTheme="majorHAnsi" w:cstheme="majorHAnsi"/>
            <w:color w:val="auto"/>
            <w:sz w:val="23"/>
            <w:szCs w:val="23"/>
          </w:rPr>
          <w:id w:val="-117150796"/>
          <w14:checkbox>
            <w14:checked w14:val="0"/>
            <w14:checkedState w14:val="2612" w14:font="MS Gothic"/>
            <w14:uncheckedState w14:val="2610" w14:font="MS Gothic"/>
          </w14:checkbox>
        </w:sdtPr>
        <w:sdtContent>
          <w:r w:rsidRPr="001678A7">
            <w:rPr>
              <w:rFonts w:ascii="Segoe UI Symbol" w:eastAsia="MS Gothic" w:hAnsi="Segoe UI Symbol" w:cs="Segoe UI Symbol"/>
              <w:sz w:val="23"/>
              <w:szCs w:val="23"/>
            </w:rPr>
            <w:t>☐</w:t>
          </w:r>
        </w:sdtContent>
      </w:sdt>
    </w:p>
    <w:p w:rsidR="00A16C60" w:rsidRPr="001678A7" w:rsidRDefault="00A16C60" w:rsidP="00A16C60">
      <w:pPr>
        <w:pStyle w:val="Default"/>
        <w:rPr>
          <w:rFonts w:asciiTheme="majorHAnsi" w:hAnsiTheme="majorHAnsi" w:cstheme="majorHAnsi"/>
          <w:color w:val="auto"/>
          <w:sz w:val="23"/>
          <w:szCs w:val="23"/>
        </w:rPr>
      </w:pPr>
    </w:p>
    <w:p w:rsidR="00A16C60" w:rsidRPr="001678A7" w:rsidRDefault="00A56EDE" w:rsidP="00A16C60">
      <w:pPr>
        <w:pStyle w:val="Default"/>
        <w:rPr>
          <w:rFonts w:asciiTheme="majorHAnsi" w:hAnsiTheme="majorHAnsi" w:cstheme="majorHAnsi"/>
          <w:color w:val="auto"/>
          <w:sz w:val="23"/>
          <w:szCs w:val="23"/>
        </w:rPr>
      </w:pPr>
      <w:r w:rsidRPr="001678A7">
        <w:rPr>
          <w:rFonts w:asciiTheme="majorHAnsi" w:hAnsiTheme="majorHAnsi" w:cstheme="majorHAnsi"/>
          <w:color w:val="auto"/>
          <w:sz w:val="23"/>
          <w:szCs w:val="23"/>
        </w:rPr>
        <w:t xml:space="preserve">Additional comments may be provided: </w:t>
      </w:r>
      <w:sdt>
        <w:sdtPr>
          <w:rPr>
            <w:rFonts w:asciiTheme="majorHAnsi" w:hAnsiTheme="majorHAnsi" w:cstheme="majorHAnsi"/>
          </w:rPr>
          <w:id w:val="-1615750863"/>
          <w:placeholder>
            <w:docPart w:val="A705077062FD44FFBE7879031D5FF01C"/>
          </w:placeholder>
          <w:showingPlcHdr/>
        </w:sdtPr>
        <w:sdtContent>
          <w:r w:rsidRPr="001678A7">
            <w:rPr>
              <w:rStyle w:val="PlaceholderText"/>
              <w:rFonts w:asciiTheme="majorHAnsi" w:hAnsiTheme="majorHAnsi" w:cstheme="majorHAnsi"/>
              <w:sz w:val="23"/>
              <w:szCs w:val="23"/>
            </w:rPr>
            <w:t>Click here to enter text.</w:t>
          </w:r>
        </w:sdtContent>
      </w:sdt>
    </w:p>
    <w:p w:rsidR="00A56EDE" w:rsidRPr="001678A7" w:rsidRDefault="00A56EDE" w:rsidP="00A16C60">
      <w:pPr>
        <w:pStyle w:val="Default"/>
        <w:rPr>
          <w:rFonts w:asciiTheme="majorHAnsi" w:hAnsiTheme="majorHAnsi" w:cstheme="majorHAnsi"/>
          <w:color w:val="auto"/>
          <w:sz w:val="23"/>
          <w:szCs w:val="23"/>
        </w:rPr>
      </w:pPr>
    </w:p>
    <w:p w:rsidR="00A56EDE" w:rsidRDefault="00A56EDE" w:rsidP="00A16C60">
      <w:pPr>
        <w:pStyle w:val="Default"/>
        <w:rPr>
          <w:rFonts w:ascii="Times New Roman" w:hAnsi="Times New Roman" w:cs="Times New Roman"/>
          <w:color w:val="auto"/>
          <w:sz w:val="23"/>
          <w:szCs w:val="23"/>
        </w:rPr>
      </w:pPr>
    </w:p>
    <w:p w:rsidR="00A16C60" w:rsidRPr="001678A7" w:rsidRDefault="00A16C60" w:rsidP="00A16C60">
      <w:pPr>
        <w:pStyle w:val="Default"/>
        <w:rPr>
          <w:rFonts w:asciiTheme="majorHAnsi" w:hAnsiTheme="majorHAnsi" w:cstheme="majorHAnsi"/>
          <w:color w:val="auto"/>
          <w:sz w:val="23"/>
          <w:szCs w:val="23"/>
        </w:rPr>
      </w:pPr>
      <w:r w:rsidRPr="001678A7">
        <w:rPr>
          <w:rFonts w:asciiTheme="majorHAnsi" w:hAnsiTheme="majorHAnsi" w:cstheme="majorHAnsi"/>
          <w:color w:val="auto"/>
          <w:sz w:val="23"/>
          <w:szCs w:val="23"/>
        </w:rPr>
        <w:t xml:space="preserve">4. Please provide a brief statement about the strengths and weaknesses and/or characteristics of the candidate that you feel are important for success in the EASP and medical school. (You may also include any additional information you feel will help the committee better understand the student’s potential to complete undergraduate studies, professional school, and/or to serve the North Carolina community as a physician.) </w:t>
      </w:r>
    </w:p>
    <w:p w:rsidR="00E048AB" w:rsidRPr="001678A7" w:rsidRDefault="00E048AB" w:rsidP="00D65CF5">
      <w:pPr>
        <w:rPr>
          <w:rFonts w:asciiTheme="majorHAnsi" w:hAnsiTheme="majorHAnsi" w:cstheme="majorHAnsi"/>
        </w:rPr>
      </w:pPr>
    </w:p>
    <w:p w:rsidR="001B7AFF" w:rsidRPr="001678A7" w:rsidRDefault="00A16C60" w:rsidP="001B7AFF">
      <w:pPr>
        <w:rPr>
          <w:rFonts w:asciiTheme="majorHAnsi" w:hAnsiTheme="majorHAnsi" w:cstheme="majorHAnsi"/>
          <w:sz w:val="23"/>
          <w:szCs w:val="23"/>
        </w:rPr>
      </w:pPr>
      <w:sdt>
        <w:sdtPr>
          <w:rPr>
            <w:rFonts w:asciiTheme="majorHAnsi" w:hAnsiTheme="majorHAnsi" w:cstheme="majorHAnsi"/>
            <w:sz w:val="23"/>
            <w:szCs w:val="23"/>
          </w:rPr>
          <w:id w:val="1399014893"/>
          <w:placeholder>
            <w:docPart w:val="76E36300403A4E6BB7BDC22393CD8AF6"/>
          </w:placeholder>
          <w:showingPlcHdr/>
        </w:sdtPr>
        <w:sdtContent>
          <w:r w:rsidRPr="001678A7">
            <w:rPr>
              <w:rStyle w:val="PlaceholderText"/>
              <w:rFonts w:asciiTheme="majorHAnsi" w:hAnsiTheme="majorHAnsi" w:cstheme="majorHAnsi"/>
              <w:sz w:val="23"/>
              <w:szCs w:val="23"/>
            </w:rPr>
            <w:t>Click here to enter text.</w:t>
          </w:r>
        </w:sdtContent>
      </w:sdt>
    </w:p>
    <w:p w:rsidR="004B51CA" w:rsidRPr="001678A7" w:rsidRDefault="004B51CA" w:rsidP="001B7AFF">
      <w:pPr>
        <w:rPr>
          <w:rFonts w:asciiTheme="majorHAnsi" w:hAnsiTheme="majorHAnsi" w:cstheme="majorHAnsi"/>
        </w:rPr>
      </w:pPr>
    </w:p>
    <w:p w:rsidR="00A16C60" w:rsidRDefault="00A16C60" w:rsidP="00476816">
      <w:pPr>
        <w:pStyle w:val="Default"/>
        <w:rPr>
          <w:rFonts w:ascii="Times New Roman" w:hAnsi="Times New Roman" w:cs="Times New Roman"/>
          <w:color w:val="auto"/>
          <w:sz w:val="23"/>
          <w:szCs w:val="23"/>
        </w:rPr>
      </w:pPr>
    </w:p>
    <w:p w:rsidR="00A16C60" w:rsidRDefault="00A16C60" w:rsidP="00476816">
      <w:pPr>
        <w:pStyle w:val="Default"/>
        <w:rPr>
          <w:rFonts w:ascii="Times New Roman" w:hAnsi="Times New Roman" w:cs="Times New Roman"/>
          <w:color w:val="auto"/>
          <w:sz w:val="23"/>
          <w:szCs w:val="23"/>
        </w:rPr>
      </w:pPr>
    </w:p>
    <w:p w:rsidR="00A16C60" w:rsidRDefault="00A16C60" w:rsidP="00476816">
      <w:pPr>
        <w:pStyle w:val="Default"/>
        <w:rPr>
          <w:rFonts w:ascii="Times New Roman" w:hAnsi="Times New Roman" w:cs="Times New Roman"/>
          <w:color w:val="auto"/>
          <w:sz w:val="23"/>
          <w:szCs w:val="23"/>
        </w:rPr>
      </w:pPr>
    </w:p>
    <w:p w:rsidR="00A16C60" w:rsidRDefault="00A16C60" w:rsidP="00476816">
      <w:pPr>
        <w:pStyle w:val="Default"/>
        <w:rPr>
          <w:rFonts w:ascii="Times New Roman" w:hAnsi="Times New Roman" w:cs="Times New Roman"/>
          <w:color w:val="auto"/>
          <w:sz w:val="23"/>
          <w:szCs w:val="23"/>
        </w:rPr>
      </w:pPr>
    </w:p>
    <w:p w:rsidR="00A16C60" w:rsidRDefault="00A16C60" w:rsidP="00476816">
      <w:pPr>
        <w:pStyle w:val="Default"/>
        <w:rPr>
          <w:rFonts w:ascii="Times New Roman" w:hAnsi="Times New Roman" w:cs="Times New Roman"/>
          <w:color w:val="auto"/>
          <w:sz w:val="23"/>
          <w:szCs w:val="23"/>
        </w:rPr>
      </w:pPr>
    </w:p>
    <w:p w:rsidR="00A16C60" w:rsidRDefault="00A16C60" w:rsidP="00476816">
      <w:pPr>
        <w:pStyle w:val="Default"/>
        <w:rPr>
          <w:rFonts w:ascii="Times New Roman" w:hAnsi="Times New Roman" w:cs="Times New Roman"/>
          <w:color w:val="auto"/>
          <w:sz w:val="23"/>
          <w:szCs w:val="23"/>
        </w:rPr>
      </w:pPr>
    </w:p>
    <w:p w:rsidR="00A16C60" w:rsidRDefault="00A16C60" w:rsidP="00476816">
      <w:pPr>
        <w:pStyle w:val="Default"/>
        <w:rPr>
          <w:rFonts w:ascii="Times New Roman" w:hAnsi="Times New Roman" w:cs="Times New Roman"/>
          <w:color w:val="auto"/>
          <w:sz w:val="23"/>
          <w:szCs w:val="23"/>
        </w:rPr>
      </w:pPr>
    </w:p>
    <w:p w:rsidR="00D65CF5" w:rsidRDefault="00D65CF5" w:rsidP="00D65CF5"/>
    <w:p w:rsidR="00E048AB" w:rsidRDefault="00E048AB" w:rsidP="00D65CF5"/>
    <w:p w:rsidR="00D46292" w:rsidRDefault="00D46292" w:rsidP="00D46292"/>
    <w:p w:rsidR="00E048AB" w:rsidRDefault="00E048AB" w:rsidP="00D65CF5"/>
    <w:p w:rsidR="00E048AB" w:rsidRDefault="00E048AB" w:rsidP="00D65CF5"/>
    <w:p w:rsidR="00E048AB" w:rsidRDefault="00E048AB" w:rsidP="00D65CF5"/>
    <w:p w:rsidR="00E048AB" w:rsidRDefault="00E048AB" w:rsidP="00D65CF5"/>
    <w:p w:rsidR="00E048AB" w:rsidRDefault="00E048AB" w:rsidP="00D65CF5"/>
    <w:sdt>
      <w:sdtPr>
        <w:id w:val="1835413062"/>
      </w:sdtPr>
      <w:sdtContent>
        <w:p w:rsidR="005B2A6C" w:rsidRDefault="005B2A6C" w:rsidP="005B2A6C">
          <w:r>
            <w:t xml:space="preserve">  </w:t>
          </w:r>
        </w:p>
      </w:sdtContent>
    </w:sdt>
    <w:p w:rsidR="00E048AB" w:rsidRDefault="00E048AB" w:rsidP="00D65CF5"/>
    <w:p w:rsidR="00E048AB" w:rsidRDefault="00E048AB" w:rsidP="00D65CF5"/>
    <w:p w:rsidR="00E048AB" w:rsidRDefault="00E048AB" w:rsidP="00D65CF5"/>
    <w:p w:rsidR="00E048AB" w:rsidRDefault="00E048AB" w:rsidP="00D65CF5"/>
    <w:p w:rsidR="00E048AB" w:rsidRDefault="00E048AB" w:rsidP="00D65CF5"/>
    <w:p w:rsidR="00E048AB" w:rsidRDefault="00E048AB" w:rsidP="00D65CF5"/>
    <w:p w:rsidR="00E048AB" w:rsidRDefault="00E048AB" w:rsidP="00D65CF5"/>
    <w:p w:rsidR="00E048AB" w:rsidRDefault="00E048AB" w:rsidP="00D65CF5"/>
    <w:p w:rsidR="005B2A6C" w:rsidRDefault="005B2A6C" w:rsidP="003E3394">
      <w:pPr>
        <w:pStyle w:val="Default"/>
        <w:rPr>
          <w:rFonts w:ascii="Times New Roman" w:hAnsi="Times New Roman" w:cs="Times New Roman"/>
          <w:color w:val="auto"/>
          <w:sz w:val="23"/>
          <w:szCs w:val="23"/>
        </w:rPr>
      </w:pPr>
    </w:p>
    <w:p w:rsidR="005B2A6C" w:rsidRDefault="005B2A6C" w:rsidP="003E3394">
      <w:pPr>
        <w:pStyle w:val="Default"/>
        <w:rPr>
          <w:rFonts w:ascii="Times New Roman" w:hAnsi="Times New Roman" w:cs="Times New Roman"/>
          <w:color w:val="auto"/>
          <w:sz w:val="23"/>
          <w:szCs w:val="23"/>
        </w:rPr>
      </w:pPr>
    </w:p>
    <w:p w:rsidR="003E3394" w:rsidRPr="001678A7" w:rsidRDefault="003E3394" w:rsidP="003E3394">
      <w:pPr>
        <w:pStyle w:val="Default"/>
        <w:rPr>
          <w:rFonts w:asciiTheme="majorHAnsi" w:hAnsiTheme="majorHAnsi" w:cstheme="majorHAnsi"/>
          <w:sz w:val="23"/>
          <w:szCs w:val="23"/>
        </w:rPr>
      </w:pPr>
      <w:r w:rsidRPr="001678A7">
        <w:rPr>
          <w:rFonts w:asciiTheme="majorHAnsi" w:hAnsiTheme="majorHAnsi" w:cstheme="majorHAnsi"/>
          <w:color w:val="auto"/>
          <w:sz w:val="23"/>
          <w:szCs w:val="23"/>
        </w:rPr>
        <w:t>5</w:t>
      </w:r>
      <w:r w:rsidRPr="001678A7">
        <w:rPr>
          <w:rFonts w:asciiTheme="majorHAnsi" w:hAnsiTheme="majorHAnsi" w:cstheme="majorHAnsi"/>
          <w:color w:val="auto"/>
          <w:sz w:val="23"/>
          <w:szCs w:val="23"/>
        </w:rPr>
        <w:t xml:space="preserve">.  </w:t>
      </w:r>
      <w:r w:rsidRPr="001678A7">
        <w:rPr>
          <w:rFonts w:asciiTheme="majorHAnsi" w:hAnsiTheme="majorHAnsi" w:cstheme="majorHAnsi"/>
          <w:color w:val="auto"/>
          <w:sz w:val="23"/>
          <w:szCs w:val="23"/>
        </w:rPr>
        <w:t xml:space="preserve">The applicant is:   </w:t>
      </w:r>
      <w:r w:rsidRPr="001678A7">
        <w:rPr>
          <w:rFonts w:asciiTheme="majorHAnsi" w:hAnsiTheme="majorHAnsi" w:cstheme="majorHAnsi"/>
          <w:sz w:val="23"/>
          <w:szCs w:val="23"/>
        </w:rPr>
        <w:t>Recommended with Confidence</w:t>
      </w:r>
      <w:r w:rsidRPr="001678A7">
        <w:rPr>
          <w:rFonts w:asciiTheme="majorHAnsi" w:hAnsiTheme="majorHAnsi" w:cstheme="majorHAnsi"/>
          <w:color w:val="auto"/>
          <w:sz w:val="23"/>
          <w:szCs w:val="23"/>
        </w:rPr>
        <w:t xml:space="preserve"> </w:t>
      </w:r>
      <w:sdt>
        <w:sdtPr>
          <w:rPr>
            <w:rFonts w:asciiTheme="majorHAnsi" w:hAnsiTheme="majorHAnsi" w:cstheme="majorHAnsi"/>
            <w:color w:val="auto"/>
            <w:sz w:val="23"/>
            <w:szCs w:val="23"/>
          </w:rPr>
          <w:id w:val="-2042126785"/>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w:t>
      </w:r>
      <w:r w:rsidRPr="001678A7">
        <w:rPr>
          <w:rFonts w:asciiTheme="majorHAnsi" w:hAnsiTheme="majorHAnsi" w:cstheme="majorHAnsi"/>
          <w:sz w:val="23"/>
          <w:szCs w:val="23"/>
        </w:rPr>
        <w:t xml:space="preserve">   Recommended</w:t>
      </w:r>
      <w:sdt>
        <w:sdtPr>
          <w:rPr>
            <w:rFonts w:asciiTheme="majorHAnsi" w:hAnsiTheme="majorHAnsi" w:cstheme="majorHAnsi"/>
            <w:color w:val="auto"/>
            <w:sz w:val="23"/>
            <w:szCs w:val="23"/>
          </w:rPr>
          <w:id w:val="943191972"/>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w:t>
      </w:r>
      <w:r w:rsidRPr="001678A7">
        <w:rPr>
          <w:rFonts w:asciiTheme="majorHAnsi" w:hAnsiTheme="majorHAnsi" w:cstheme="majorHAnsi"/>
          <w:sz w:val="23"/>
          <w:szCs w:val="23"/>
        </w:rPr>
        <w:t xml:space="preserve">      </w:t>
      </w:r>
      <w:r w:rsidR="00B950D8" w:rsidRPr="001678A7">
        <w:rPr>
          <w:rFonts w:asciiTheme="majorHAnsi" w:hAnsiTheme="majorHAnsi" w:cstheme="majorHAnsi"/>
          <w:sz w:val="23"/>
          <w:szCs w:val="23"/>
        </w:rPr>
        <w:t xml:space="preserve">Recommended </w:t>
      </w:r>
      <w:r w:rsidRPr="001678A7">
        <w:rPr>
          <w:rFonts w:asciiTheme="majorHAnsi" w:hAnsiTheme="majorHAnsi" w:cstheme="majorHAnsi"/>
          <w:sz w:val="23"/>
          <w:szCs w:val="23"/>
        </w:rPr>
        <w:t>with Reservation</w:t>
      </w:r>
      <w:r w:rsidRPr="001678A7">
        <w:rPr>
          <w:rFonts w:asciiTheme="majorHAnsi" w:hAnsiTheme="majorHAnsi" w:cstheme="majorHAnsi"/>
          <w:color w:val="auto"/>
          <w:sz w:val="23"/>
          <w:szCs w:val="23"/>
        </w:rPr>
        <w:t xml:space="preserve"> </w:t>
      </w:r>
      <w:sdt>
        <w:sdtPr>
          <w:rPr>
            <w:rFonts w:asciiTheme="majorHAnsi" w:hAnsiTheme="majorHAnsi" w:cstheme="majorHAnsi"/>
            <w:color w:val="auto"/>
            <w:sz w:val="23"/>
            <w:szCs w:val="23"/>
          </w:rPr>
          <w:id w:val="-1005980342"/>
          <w14:checkbox>
            <w14:checked w14:val="0"/>
            <w14:checkedState w14:val="2612" w14:font="MS Gothic"/>
            <w14:uncheckedState w14:val="2610" w14:font="MS Gothic"/>
          </w14:checkbox>
        </w:sdtPr>
        <w:sdtContent>
          <w:r w:rsidR="00B950D8"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w:t>
      </w:r>
      <w:r w:rsidRPr="001678A7">
        <w:rPr>
          <w:rFonts w:asciiTheme="majorHAnsi" w:hAnsiTheme="majorHAnsi" w:cstheme="majorHAnsi"/>
          <w:sz w:val="23"/>
          <w:szCs w:val="23"/>
        </w:rPr>
        <w:t xml:space="preserve">Not Recommended </w:t>
      </w:r>
      <w:sdt>
        <w:sdtPr>
          <w:rPr>
            <w:rFonts w:asciiTheme="majorHAnsi" w:hAnsiTheme="majorHAnsi" w:cstheme="majorHAnsi"/>
            <w:color w:val="auto"/>
            <w:sz w:val="23"/>
            <w:szCs w:val="23"/>
          </w:rPr>
          <w:id w:val="-1820646659"/>
          <w14:checkbox>
            <w14:checked w14:val="0"/>
            <w14:checkedState w14:val="2612" w14:font="MS Gothic"/>
            <w14:uncheckedState w14:val="2610" w14:font="MS Gothic"/>
          </w14:checkbox>
        </w:sdtPr>
        <w:sdtContent>
          <w:r w:rsidRPr="001678A7">
            <w:rPr>
              <w:rFonts w:ascii="Segoe UI Symbol" w:eastAsia="MS Gothic" w:hAnsi="Segoe UI Symbol" w:cs="Segoe UI Symbol"/>
              <w:color w:val="auto"/>
              <w:sz w:val="23"/>
              <w:szCs w:val="23"/>
            </w:rPr>
            <w:t>☐</w:t>
          </w:r>
        </w:sdtContent>
      </w:sdt>
      <w:r w:rsidRPr="001678A7">
        <w:rPr>
          <w:rFonts w:asciiTheme="majorHAnsi" w:hAnsiTheme="majorHAnsi" w:cstheme="majorHAnsi"/>
          <w:sz w:val="23"/>
          <w:szCs w:val="23"/>
        </w:rPr>
        <w:t xml:space="preserve">            </w:t>
      </w:r>
    </w:p>
    <w:p w:rsidR="003E3394" w:rsidRPr="001678A7" w:rsidRDefault="003E3394" w:rsidP="003E3394">
      <w:pPr>
        <w:rPr>
          <w:rFonts w:asciiTheme="majorHAnsi" w:hAnsiTheme="majorHAnsi" w:cstheme="majorHAnsi"/>
          <w:sz w:val="23"/>
          <w:szCs w:val="23"/>
        </w:rPr>
      </w:pPr>
    </w:p>
    <w:p w:rsidR="003E3394" w:rsidRPr="001678A7" w:rsidRDefault="003E3394" w:rsidP="003E3394">
      <w:pPr>
        <w:rPr>
          <w:rFonts w:asciiTheme="majorHAnsi" w:hAnsiTheme="majorHAnsi" w:cstheme="majorHAnsi"/>
          <w:sz w:val="23"/>
          <w:szCs w:val="23"/>
        </w:rPr>
      </w:pPr>
    </w:p>
    <w:p w:rsidR="001B7AFF" w:rsidRPr="001678A7" w:rsidRDefault="001B7AFF" w:rsidP="00E048AB">
      <w:pPr>
        <w:rPr>
          <w:rFonts w:asciiTheme="majorHAnsi" w:hAnsiTheme="majorHAnsi" w:cstheme="majorHAnsi"/>
          <w:sz w:val="23"/>
          <w:szCs w:val="23"/>
        </w:rPr>
      </w:pPr>
    </w:p>
    <w:p w:rsidR="00E048AB" w:rsidRPr="001678A7" w:rsidRDefault="00E048AB" w:rsidP="00E048AB">
      <w:pPr>
        <w:rPr>
          <w:rFonts w:asciiTheme="majorHAnsi" w:hAnsiTheme="majorHAnsi" w:cstheme="majorHAnsi"/>
          <w:sz w:val="23"/>
          <w:szCs w:val="23"/>
        </w:rPr>
      </w:pPr>
    </w:p>
    <w:p w:rsidR="005B2A6C" w:rsidRPr="001678A7" w:rsidRDefault="005B2A6C" w:rsidP="00AA2171">
      <w:pPr>
        <w:pStyle w:val="Default"/>
        <w:rPr>
          <w:rFonts w:asciiTheme="majorHAnsi" w:hAnsiTheme="majorHAnsi" w:cstheme="majorHAnsi"/>
          <w:color w:val="auto"/>
          <w:sz w:val="23"/>
          <w:szCs w:val="23"/>
        </w:rPr>
      </w:pPr>
      <w:r w:rsidRPr="001678A7">
        <w:rPr>
          <w:rFonts w:asciiTheme="majorHAnsi" w:hAnsiTheme="majorHAnsi" w:cstheme="majorHAnsi"/>
          <w:color w:val="auto"/>
          <w:sz w:val="23"/>
          <w:szCs w:val="23"/>
        </w:rPr>
        <w:t>6</w:t>
      </w:r>
      <w:r w:rsidRPr="001678A7">
        <w:rPr>
          <w:rFonts w:asciiTheme="majorHAnsi" w:hAnsiTheme="majorHAnsi" w:cstheme="majorHAnsi"/>
          <w:color w:val="auto"/>
          <w:sz w:val="23"/>
          <w:szCs w:val="23"/>
        </w:rPr>
        <w:t xml:space="preserve">.  </w:t>
      </w:r>
      <w:r w:rsidRPr="001678A7">
        <w:rPr>
          <w:rFonts w:asciiTheme="majorHAnsi" w:hAnsiTheme="majorHAnsi" w:cstheme="majorHAnsi"/>
          <w:color w:val="auto"/>
          <w:sz w:val="23"/>
          <w:szCs w:val="23"/>
        </w:rPr>
        <w:t xml:space="preserve">Name of </w:t>
      </w:r>
      <w:r w:rsidR="00A16C60" w:rsidRPr="001678A7">
        <w:rPr>
          <w:rFonts w:asciiTheme="majorHAnsi" w:hAnsiTheme="majorHAnsi" w:cstheme="majorHAnsi"/>
          <w:color w:val="auto"/>
          <w:sz w:val="23"/>
          <w:szCs w:val="23"/>
        </w:rPr>
        <w:t>Teacher</w:t>
      </w:r>
      <w:r w:rsidRPr="001678A7">
        <w:rPr>
          <w:rFonts w:asciiTheme="majorHAnsi" w:hAnsiTheme="majorHAnsi" w:cstheme="majorHAnsi"/>
          <w:color w:val="auto"/>
          <w:sz w:val="23"/>
          <w:szCs w:val="23"/>
        </w:rPr>
        <w:t xml:space="preserve">:  </w:t>
      </w:r>
      <w:sdt>
        <w:sdtPr>
          <w:rPr>
            <w:rFonts w:asciiTheme="majorHAnsi" w:hAnsiTheme="majorHAnsi" w:cstheme="majorHAnsi"/>
            <w:sz w:val="23"/>
            <w:szCs w:val="23"/>
          </w:rPr>
          <w:id w:val="-2088993874"/>
          <w:placeholder>
            <w:docPart w:val="36D82F56749A4BAFB67AA6C2D6BDC275"/>
          </w:placeholder>
          <w:showingPlcHdr/>
        </w:sdtPr>
        <w:sdtContent>
          <w:r w:rsidRPr="001678A7">
            <w:rPr>
              <w:rStyle w:val="PlaceholderText"/>
              <w:rFonts w:asciiTheme="majorHAnsi" w:hAnsiTheme="majorHAnsi" w:cstheme="majorHAnsi"/>
              <w:sz w:val="23"/>
              <w:szCs w:val="23"/>
            </w:rPr>
            <w:t>Click here to enter text.</w:t>
          </w:r>
        </w:sdtContent>
      </w:sdt>
    </w:p>
    <w:p w:rsidR="008E091D" w:rsidRPr="001678A7" w:rsidRDefault="008E091D" w:rsidP="001B7AFF">
      <w:pPr>
        <w:rPr>
          <w:rFonts w:asciiTheme="majorHAnsi" w:hAnsiTheme="majorHAnsi" w:cstheme="majorHAnsi"/>
          <w:sz w:val="23"/>
          <w:szCs w:val="23"/>
        </w:rPr>
      </w:pPr>
    </w:p>
    <w:p w:rsidR="001B7AFF" w:rsidRPr="001678A7" w:rsidRDefault="00AA2171" w:rsidP="001B7AFF">
      <w:pPr>
        <w:rPr>
          <w:rFonts w:asciiTheme="majorHAnsi" w:hAnsiTheme="majorHAnsi" w:cstheme="majorHAnsi"/>
          <w:sz w:val="23"/>
          <w:szCs w:val="23"/>
        </w:rPr>
      </w:pPr>
      <w:r w:rsidRPr="001678A7">
        <w:rPr>
          <w:rFonts w:asciiTheme="majorHAnsi" w:hAnsiTheme="majorHAnsi" w:cstheme="majorHAnsi"/>
          <w:sz w:val="23"/>
          <w:szCs w:val="23"/>
        </w:rPr>
        <w:t>Subject Taught</w:t>
      </w:r>
      <w:r w:rsidR="008E091D" w:rsidRPr="001678A7">
        <w:rPr>
          <w:rFonts w:asciiTheme="majorHAnsi" w:hAnsiTheme="majorHAnsi" w:cstheme="majorHAnsi"/>
          <w:sz w:val="23"/>
          <w:szCs w:val="23"/>
        </w:rPr>
        <w:t xml:space="preserve"> </w:t>
      </w:r>
      <w:sdt>
        <w:sdtPr>
          <w:rPr>
            <w:rFonts w:asciiTheme="majorHAnsi" w:hAnsiTheme="majorHAnsi" w:cstheme="majorHAnsi"/>
            <w:sz w:val="23"/>
            <w:szCs w:val="23"/>
          </w:rPr>
          <w:id w:val="-608355205"/>
          <w:placeholder>
            <w:docPart w:val="49C8B7BA36694E18A2800142AD260069"/>
          </w:placeholder>
          <w:showingPlcHdr/>
        </w:sdtPr>
        <w:sdtContent>
          <w:r w:rsidR="008E091D" w:rsidRPr="001678A7">
            <w:rPr>
              <w:rStyle w:val="PlaceholderText"/>
              <w:rFonts w:asciiTheme="majorHAnsi" w:hAnsiTheme="majorHAnsi" w:cstheme="majorHAnsi"/>
              <w:sz w:val="23"/>
              <w:szCs w:val="23"/>
            </w:rPr>
            <w:t>Click here to enter text.</w:t>
          </w:r>
        </w:sdtContent>
      </w:sdt>
      <w:r w:rsidR="008E091D" w:rsidRPr="001678A7">
        <w:rPr>
          <w:rFonts w:asciiTheme="majorHAnsi" w:hAnsiTheme="majorHAnsi" w:cstheme="majorHAnsi"/>
          <w:sz w:val="23"/>
          <w:szCs w:val="23"/>
        </w:rPr>
        <w:t xml:space="preserve">  </w:t>
      </w:r>
      <w:r w:rsidR="00B950D8" w:rsidRPr="001678A7">
        <w:rPr>
          <w:rFonts w:asciiTheme="majorHAnsi" w:hAnsiTheme="majorHAnsi" w:cstheme="majorHAnsi"/>
          <w:sz w:val="23"/>
          <w:szCs w:val="23"/>
        </w:rPr>
        <w:t xml:space="preserve">                     </w:t>
      </w:r>
      <w:r w:rsidRPr="001678A7">
        <w:rPr>
          <w:rFonts w:asciiTheme="majorHAnsi" w:hAnsiTheme="majorHAnsi" w:cstheme="majorHAnsi"/>
          <w:sz w:val="23"/>
          <w:szCs w:val="23"/>
        </w:rPr>
        <w:t xml:space="preserve">     </w:t>
      </w:r>
      <w:r w:rsidR="008E091D" w:rsidRPr="001678A7">
        <w:rPr>
          <w:rFonts w:asciiTheme="majorHAnsi" w:hAnsiTheme="majorHAnsi" w:cstheme="majorHAnsi"/>
          <w:sz w:val="23"/>
          <w:szCs w:val="23"/>
        </w:rPr>
        <w:t xml:space="preserve"> School Name </w:t>
      </w:r>
      <w:sdt>
        <w:sdtPr>
          <w:rPr>
            <w:rFonts w:asciiTheme="majorHAnsi" w:hAnsiTheme="majorHAnsi" w:cstheme="majorHAnsi"/>
            <w:sz w:val="23"/>
            <w:szCs w:val="23"/>
          </w:rPr>
          <w:id w:val="-1252810706"/>
          <w:placeholder>
            <w:docPart w:val="EF6B07DD14F146DEA43032BC45782BB1"/>
          </w:placeholder>
          <w:showingPlcHdr/>
        </w:sdtPr>
        <w:sdtContent>
          <w:r w:rsidR="008E091D" w:rsidRPr="001678A7">
            <w:rPr>
              <w:rStyle w:val="PlaceholderText"/>
              <w:rFonts w:asciiTheme="majorHAnsi" w:hAnsiTheme="majorHAnsi" w:cstheme="majorHAnsi"/>
              <w:sz w:val="23"/>
              <w:szCs w:val="23"/>
            </w:rPr>
            <w:t>Click here to enter text.</w:t>
          </w:r>
        </w:sdtContent>
      </w:sdt>
      <w:r w:rsidR="008E091D" w:rsidRPr="001678A7">
        <w:rPr>
          <w:rFonts w:asciiTheme="majorHAnsi" w:hAnsiTheme="majorHAnsi" w:cstheme="majorHAnsi"/>
          <w:sz w:val="23"/>
          <w:szCs w:val="23"/>
        </w:rPr>
        <w:t xml:space="preserve">  </w:t>
      </w:r>
    </w:p>
    <w:p w:rsidR="008E091D" w:rsidRPr="001678A7" w:rsidRDefault="008E091D" w:rsidP="001B7AFF">
      <w:pPr>
        <w:rPr>
          <w:rFonts w:asciiTheme="majorHAnsi" w:hAnsiTheme="majorHAnsi" w:cstheme="majorHAnsi"/>
          <w:sz w:val="23"/>
          <w:szCs w:val="23"/>
        </w:rPr>
      </w:pPr>
    </w:p>
    <w:p w:rsidR="008E091D" w:rsidRPr="001678A7" w:rsidRDefault="008E091D" w:rsidP="001B7AFF">
      <w:pPr>
        <w:rPr>
          <w:rFonts w:asciiTheme="majorHAnsi" w:hAnsiTheme="majorHAnsi" w:cstheme="majorHAnsi"/>
          <w:sz w:val="23"/>
          <w:szCs w:val="23"/>
        </w:rPr>
      </w:pPr>
      <w:r w:rsidRPr="001678A7">
        <w:rPr>
          <w:rFonts w:asciiTheme="majorHAnsi" w:hAnsiTheme="majorHAnsi" w:cstheme="majorHAnsi"/>
          <w:sz w:val="23"/>
          <w:szCs w:val="23"/>
        </w:rPr>
        <w:t xml:space="preserve">Address </w:t>
      </w:r>
      <w:sdt>
        <w:sdtPr>
          <w:rPr>
            <w:rFonts w:asciiTheme="majorHAnsi" w:hAnsiTheme="majorHAnsi" w:cstheme="majorHAnsi"/>
            <w:sz w:val="23"/>
            <w:szCs w:val="23"/>
          </w:rPr>
          <w:id w:val="-1114432476"/>
          <w:placeholder>
            <w:docPart w:val="DE34E02A8CB84C979CF373C2090F94AC"/>
          </w:placeholder>
          <w:showingPlcHdr/>
        </w:sdtPr>
        <w:sdtContent>
          <w:r w:rsidRPr="001678A7">
            <w:rPr>
              <w:rStyle w:val="PlaceholderText"/>
              <w:rFonts w:asciiTheme="majorHAnsi" w:hAnsiTheme="majorHAnsi" w:cstheme="majorHAnsi"/>
              <w:sz w:val="23"/>
              <w:szCs w:val="23"/>
            </w:rPr>
            <w:t>Click here to enter text.</w:t>
          </w:r>
        </w:sdtContent>
      </w:sdt>
      <w:r w:rsidRPr="001678A7">
        <w:rPr>
          <w:rFonts w:asciiTheme="majorHAnsi" w:hAnsiTheme="majorHAnsi" w:cstheme="majorHAnsi"/>
          <w:sz w:val="23"/>
          <w:szCs w:val="23"/>
        </w:rPr>
        <w:t xml:space="preserve">                                        City/State/Zip</w:t>
      </w:r>
      <w:r w:rsidR="00AA2171" w:rsidRPr="001678A7">
        <w:rPr>
          <w:rFonts w:asciiTheme="majorHAnsi" w:hAnsiTheme="majorHAnsi" w:cstheme="majorHAnsi"/>
          <w:sz w:val="23"/>
          <w:szCs w:val="23"/>
        </w:rPr>
        <w:t xml:space="preserve"> </w:t>
      </w:r>
      <w:r w:rsidRPr="001678A7">
        <w:rPr>
          <w:rFonts w:asciiTheme="majorHAnsi" w:hAnsiTheme="majorHAnsi" w:cstheme="majorHAnsi"/>
          <w:sz w:val="23"/>
          <w:szCs w:val="23"/>
        </w:rPr>
        <w:t xml:space="preserve"> </w:t>
      </w:r>
      <w:sdt>
        <w:sdtPr>
          <w:rPr>
            <w:rFonts w:asciiTheme="majorHAnsi" w:hAnsiTheme="majorHAnsi" w:cstheme="majorHAnsi"/>
            <w:sz w:val="23"/>
            <w:szCs w:val="23"/>
          </w:rPr>
          <w:id w:val="-926185814"/>
          <w:placeholder>
            <w:docPart w:val="C65CB491655D4DC8AE5A796597859467"/>
          </w:placeholder>
          <w:showingPlcHdr/>
        </w:sdtPr>
        <w:sdtContent>
          <w:r w:rsidR="00AA2171" w:rsidRPr="001678A7">
            <w:rPr>
              <w:rStyle w:val="PlaceholderText"/>
              <w:rFonts w:asciiTheme="majorHAnsi" w:hAnsiTheme="majorHAnsi" w:cstheme="majorHAnsi"/>
              <w:sz w:val="23"/>
              <w:szCs w:val="23"/>
            </w:rPr>
            <w:t>Click here to enter text.</w:t>
          </w:r>
        </w:sdtContent>
      </w:sdt>
    </w:p>
    <w:p w:rsidR="008E091D" w:rsidRPr="001678A7" w:rsidRDefault="008E091D" w:rsidP="001B7AFF">
      <w:pPr>
        <w:rPr>
          <w:rFonts w:asciiTheme="majorHAnsi" w:hAnsiTheme="majorHAnsi" w:cstheme="majorHAnsi"/>
          <w:sz w:val="23"/>
          <w:szCs w:val="23"/>
        </w:rPr>
      </w:pPr>
    </w:p>
    <w:p w:rsidR="008E091D" w:rsidRPr="001678A7" w:rsidRDefault="008E091D" w:rsidP="001B7AFF">
      <w:pPr>
        <w:rPr>
          <w:rFonts w:asciiTheme="majorHAnsi" w:hAnsiTheme="majorHAnsi" w:cstheme="majorHAnsi"/>
          <w:sz w:val="23"/>
          <w:szCs w:val="23"/>
        </w:rPr>
      </w:pPr>
      <w:r w:rsidRPr="001678A7">
        <w:rPr>
          <w:rFonts w:asciiTheme="majorHAnsi" w:hAnsiTheme="majorHAnsi" w:cstheme="majorHAnsi"/>
          <w:sz w:val="23"/>
          <w:szCs w:val="23"/>
        </w:rPr>
        <w:t xml:space="preserve">Telephone number at which you may be reached </w:t>
      </w:r>
      <w:sdt>
        <w:sdtPr>
          <w:rPr>
            <w:rFonts w:asciiTheme="majorHAnsi" w:hAnsiTheme="majorHAnsi" w:cstheme="majorHAnsi"/>
            <w:sz w:val="23"/>
            <w:szCs w:val="23"/>
          </w:rPr>
          <w:id w:val="1167128433"/>
          <w:placeholder>
            <w:docPart w:val="E8945C726D114F40B96FB2B07AB4CC58"/>
          </w:placeholder>
          <w:showingPlcHdr/>
        </w:sdtPr>
        <w:sdtContent>
          <w:r w:rsidRPr="001678A7">
            <w:rPr>
              <w:rStyle w:val="PlaceholderText"/>
              <w:rFonts w:asciiTheme="majorHAnsi" w:hAnsiTheme="majorHAnsi" w:cstheme="majorHAnsi"/>
              <w:sz w:val="23"/>
              <w:szCs w:val="23"/>
            </w:rPr>
            <w:t>Click here to enter text.</w:t>
          </w:r>
        </w:sdtContent>
      </w:sdt>
    </w:p>
    <w:p w:rsidR="008E091D" w:rsidRPr="001678A7" w:rsidRDefault="008E091D" w:rsidP="001B7AFF">
      <w:pPr>
        <w:rPr>
          <w:rFonts w:asciiTheme="majorHAnsi" w:hAnsiTheme="majorHAnsi" w:cstheme="majorHAnsi"/>
          <w:sz w:val="23"/>
          <w:szCs w:val="23"/>
        </w:rPr>
      </w:pPr>
      <w:r w:rsidRPr="001678A7">
        <w:rPr>
          <w:rFonts w:asciiTheme="majorHAnsi" w:hAnsiTheme="majorHAnsi" w:cstheme="majorHAnsi"/>
          <w:sz w:val="23"/>
          <w:szCs w:val="23"/>
        </w:rPr>
        <w:t xml:space="preserve"> </w:t>
      </w:r>
    </w:p>
    <w:p w:rsidR="001B7AFF" w:rsidRPr="001678A7" w:rsidRDefault="00B950D8" w:rsidP="001B7AFF">
      <w:pPr>
        <w:rPr>
          <w:rFonts w:asciiTheme="majorHAnsi" w:hAnsiTheme="majorHAnsi" w:cstheme="majorHAnsi"/>
          <w:sz w:val="23"/>
          <w:szCs w:val="23"/>
        </w:rPr>
      </w:pPr>
      <w:r w:rsidRPr="001678A7">
        <w:rPr>
          <w:rFonts w:asciiTheme="majorHAnsi" w:hAnsiTheme="majorHAnsi" w:cstheme="majorHAnsi"/>
          <w:sz w:val="23"/>
          <w:szCs w:val="23"/>
        </w:rPr>
        <w:t xml:space="preserve">Email Address </w:t>
      </w:r>
      <w:sdt>
        <w:sdtPr>
          <w:rPr>
            <w:rFonts w:asciiTheme="majorHAnsi" w:hAnsiTheme="majorHAnsi" w:cstheme="majorHAnsi"/>
            <w:sz w:val="23"/>
            <w:szCs w:val="23"/>
          </w:rPr>
          <w:id w:val="1676157251"/>
          <w:placeholder>
            <w:docPart w:val="00C66D3AB4384472B326514D4F97E549"/>
          </w:placeholder>
          <w:showingPlcHdr/>
        </w:sdtPr>
        <w:sdtContent>
          <w:r w:rsidRPr="001678A7">
            <w:rPr>
              <w:rStyle w:val="PlaceholderText"/>
              <w:rFonts w:asciiTheme="majorHAnsi" w:hAnsiTheme="majorHAnsi" w:cstheme="majorHAnsi"/>
              <w:sz w:val="23"/>
              <w:szCs w:val="23"/>
            </w:rPr>
            <w:t>Click here to enter text.</w:t>
          </w:r>
        </w:sdtContent>
      </w:sdt>
    </w:p>
    <w:p w:rsidR="008759DD" w:rsidRPr="001678A7" w:rsidRDefault="008759DD" w:rsidP="001B7AFF">
      <w:pPr>
        <w:rPr>
          <w:rFonts w:asciiTheme="majorHAnsi" w:hAnsiTheme="majorHAnsi" w:cstheme="majorHAnsi"/>
          <w:sz w:val="23"/>
          <w:szCs w:val="23"/>
        </w:rPr>
      </w:pPr>
    </w:p>
    <w:p w:rsidR="008759DD" w:rsidRPr="001678A7" w:rsidRDefault="008759DD" w:rsidP="001B7AFF">
      <w:pPr>
        <w:rPr>
          <w:rFonts w:asciiTheme="majorHAnsi" w:hAnsiTheme="majorHAnsi" w:cstheme="majorHAnsi"/>
          <w:sz w:val="23"/>
          <w:szCs w:val="23"/>
        </w:rPr>
      </w:pPr>
    </w:p>
    <w:p w:rsidR="008759DD" w:rsidRPr="001678A7" w:rsidRDefault="008759DD" w:rsidP="001B7AFF">
      <w:pPr>
        <w:rPr>
          <w:rFonts w:asciiTheme="majorHAnsi" w:hAnsiTheme="majorHAnsi" w:cstheme="majorHAnsi"/>
          <w:sz w:val="23"/>
          <w:szCs w:val="23"/>
        </w:rPr>
      </w:pPr>
    </w:p>
    <w:p w:rsidR="008759DD" w:rsidRPr="001B7AFF" w:rsidRDefault="008759DD" w:rsidP="001B7AFF"/>
    <w:p w:rsidR="001B687D" w:rsidRDefault="001B687D" w:rsidP="001B7AFF"/>
    <w:p w:rsidR="001B687D" w:rsidRPr="001B7AFF" w:rsidRDefault="001B687D" w:rsidP="001B7AFF"/>
    <w:p w:rsidR="00D46292" w:rsidRPr="00D46292" w:rsidRDefault="00D46292" w:rsidP="00D46292">
      <w:pPr>
        <w:tabs>
          <w:tab w:val="center" w:pos="5040"/>
          <w:tab w:val="left" w:pos="7499"/>
        </w:tabs>
        <w:rPr>
          <w:b/>
          <w:i/>
          <w:color w:val="FF0000"/>
          <w:sz w:val="24"/>
        </w:rPr>
      </w:pPr>
      <w:r w:rsidRPr="00D46292">
        <w:rPr>
          <w:b/>
          <w:i/>
          <w:color w:val="FF0000"/>
          <w:sz w:val="24"/>
        </w:rPr>
        <w:t xml:space="preserve">Thank you for </w:t>
      </w:r>
      <w:r w:rsidR="00AA2171">
        <w:rPr>
          <w:b/>
          <w:i/>
          <w:color w:val="FF0000"/>
          <w:sz w:val="24"/>
        </w:rPr>
        <w:t xml:space="preserve">taking the time to </w:t>
      </w:r>
      <w:r w:rsidRPr="00D46292">
        <w:rPr>
          <w:b/>
          <w:i/>
          <w:color w:val="FF0000"/>
          <w:sz w:val="24"/>
        </w:rPr>
        <w:t>complet</w:t>
      </w:r>
      <w:r w:rsidR="00AA2171">
        <w:rPr>
          <w:b/>
          <w:i/>
          <w:color w:val="FF0000"/>
          <w:sz w:val="24"/>
        </w:rPr>
        <w:t>e</w:t>
      </w:r>
      <w:r w:rsidRPr="00D46292">
        <w:rPr>
          <w:b/>
          <w:i/>
          <w:color w:val="FF0000"/>
          <w:sz w:val="24"/>
        </w:rPr>
        <w:t xml:space="preserve"> this appraisal from!</w:t>
      </w:r>
      <w:r w:rsidR="00AA2171">
        <w:rPr>
          <w:b/>
          <w:i/>
          <w:color w:val="FF0000"/>
          <w:sz w:val="24"/>
        </w:rPr>
        <w:t xml:space="preserve"> Your comments are highly appreciated.</w:t>
      </w:r>
      <w:r w:rsidRPr="00D46292">
        <w:rPr>
          <w:b/>
          <w:i/>
          <w:color w:val="FF0000"/>
          <w:sz w:val="24"/>
        </w:rPr>
        <w:tab/>
      </w:r>
    </w:p>
    <w:p w:rsidR="00034976" w:rsidRDefault="00034976" w:rsidP="008759DD">
      <w:pPr>
        <w:rPr>
          <w:rFonts w:ascii="Times New Roman" w:hAnsi="Times New Roman"/>
          <w:b/>
          <w:i/>
          <w:sz w:val="23"/>
          <w:szCs w:val="23"/>
        </w:rPr>
      </w:pPr>
    </w:p>
    <w:p w:rsidR="00034976" w:rsidRDefault="00034976" w:rsidP="008759DD">
      <w:pPr>
        <w:rPr>
          <w:rFonts w:ascii="Times New Roman" w:hAnsi="Times New Roman"/>
          <w:b/>
          <w:i/>
          <w:sz w:val="23"/>
          <w:szCs w:val="23"/>
        </w:rPr>
      </w:pPr>
    </w:p>
    <w:p w:rsidR="00034976" w:rsidRDefault="00034976" w:rsidP="008759DD">
      <w:pPr>
        <w:rPr>
          <w:rFonts w:ascii="Times New Roman" w:hAnsi="Times New Roman"/>
          <w:b/>
          <w:i/>
          <w:sz w:val="23"/>
          <w:szCs w:val="23"/>
        </w:rPr>
      </w:pPr>
    </w:p>
    <w:p w:rsidR="008759DD" w:rsidRPr="001678A7" w:rsidRDefault="008759DD" w:rsidP="008759DD">
      <w:pPr>
        <w:rPr>
          <w:rFonts w:asciiTheme="majorHAnsi" w:hAnsiTheme="majorHAnsi" w:cstheme="majorHAnsi"/>
          <w:b/>
          <w:i/>
          <w:sz w:val="24"/>
        </w:rPr>
      </w:pPr>
      <w:r w:rsidRPr="001678A7">
        <w:rPr>
          <w:rFonts w:asciiTheme="majorHAnsi" w:hAnsiTheme="majorHAnsi" w:cstheme="majorHAnsi"/>
          <w:b/>
          <w:i/>
          <w:sz w:val="24"/>
        </w:rPr>
        <w:t xml:space="preserve">Please direct any questions to the </w:t>
      </w:r>
      <w:r w:rsidR="00B950D8" w:rsidRPr="001678A7">
        <w:rPr>
          <w:rFonts w:asciiTheme="majorHAnsi" w:hAnsiTheme="majorHAnsi" w:cstheme="majorHAnsi"/>
          <w:b/>
          <w:i/>
          <w:sz w:val="24"/>
        </w:rPr>
        <w:t xml:space="preserve">N.C. A&amp;T </w:t>
      </w:r>
      <w:r w:rsidR="002743A1" w:rsidRPr="001678A7">
        <w:rPr>
          <w:rFonts w:asciiTheme="majorHAnsi" w:hAnsiTheme="majorHAnsi" w:cstheme="majorHAnsi"/>
          <w:b/>
          <w:i/>
          <w:sz w:val="24"/>
        </w:rPr>
        <w:t>Pre-Professional Scholars Program Staff</w:t>
      </w:r>
      <w:r w:rsidRPr="001678A7">
        <w:rPr>
          <w:rFonts w:asciiTheme="majorHAnsi" w:hAnsiTheme="majorHAnsi" w:cstheme="majorHAnsi"/>
          <w:b/>
          <w:i/>
          <w:sz w:val="24"/>
        </w:rPr>
        <w:t>:</w:t>
      </w:r>
    </w:p>
    <w:p w:rsidR="008759DD" w:rsidRPr="001678A7" w:rsidRDefault="008759DD" w:rsidP="008759DD">
      <w:pPr>
        <w:rPr>
          <w:rFonts w:asciiTheme="majorHAnsi" w:hAnsiTheme="majorHAnsi" w:cstheme="majorHAnsi"/>
          <w:sz w:val="24"/>
        </w:rPr>
      </w:pPr>
      <w:r w:rsidRPr="001678A7">
        <w:rPr>
          <w:rFonts w:asciiTheme="majorHAnsi" w:hAnsiTheme="majorHAnsi" w:cstheme="majorHAnsi"/>
          <w:sz w:val="24"/>
        </w:rPr>
        <w:t xml:space="preserve">Dr. C. Dinitra White, </w:t>
      </w:r>
      <w:r w:rsidR="002743A1" w:rsidRPr="001678A7">
        <w:rPr>
          <w:rFonts w:asciiTheme="majorHAnsi" w:hAnsiTheme="majorHAnsi" w:cstheme="majorHAnsi"/>
          <w:sz w:val="24"/>
        </w:rPr>
        <w:t>Director</w:t>
      </w:r>
      <w:r w:rsidRPr="001678A7">
        <w:rPr>
          <w:rFonts w:asciiTheme="majorHAnsi" w:hAnsiTheme="majorHAnsi" w:cstheme="majorHAnsi"/>
          <w:sz w:val="24"/>
        </w:rPr>
        <w:t xml:space="preserve"> (</w:t>
      </w:r>
      <w:hyperlink r:id="rId12" w:history="1">
        <w:r w:rsidRPr="001678A7">
          <w:rPr>
            <w:rStyle w:val="Hyperlink"/>
            <w:rFonts w:asciiTheme="majorHAnsi" w:hAnsiTheme="majorHAnsi" w:cstheme="majorHAnsi"/>
            <w:sz w:val="24"/>
          </w:rPr>
          <w:t>cdwhite@ncat.edu</w:t>
        </w:r>
      </w:hyperlink>
      <w:r w:rsidRPr="001678A7">
        <w:rPr>
          <w:rFonts w:asciiTheme="majorHAnsi" w:hAnsiTheme="majorHAnsi" w:cstheme="majorHAnsi"/>
          <w:sz w:val="24"/>
        </w:rPr>
        <w:t>)</w:t>
      </w:r>
    </w:p>
    <w:p w:rsidR="008759DD" w:rsidRPr="001678A7" w:rsidRDefault="008759DD" w:rsidP="008759DD">
      <w:pPr>
        <w:rPr>
          <w:rFonts w:asciiTheme="majorHAnsi" w:hAnsiTheme="majorHAnsi" w:cstheme="majorHAnsi"/>
          <w:sz w:val="24"/>
        </w:rPr>
      </w:pPr>
      <w:r w:rsidRPr="001678A7">
        <w:rPr>
          <w:rFonts w:asciiTheme="majorHAnsi" w:hAnsiTheme="majorHAnsi" w:cstheme="majorHAnsi"/>
          <w:sz w:val="24"/>
        </w:rPr>
        <w:t xml:space="preserve">Dr. </w:t>
      </w:r>
      <w:r w:rsidR="00516B32" w:rsidRPr="001678A7">
        <w:rPr>
          <w:rFonts w:asciiTheme="majorHAnsi" w:hAnsiTheme="majorHAnsi" w:cstheme="majorHAnsi"/>
          <w:sz w:val="24"/>
        </w:rPr>
        <w:t>Tameka Womack, Coordinator</w:t>
      </w:r>
      <w:r w:rsidRPr="001678A7">
        <w:rPr>
          <w:rFonts w:asciiTheme="majorHAnsi" w:hAnsiTheme="majorHAnsi" w:cstheme="majorHAnsi"/>
          <w:sz w:val="24"/>
        </w:rPr>
        <w:t xml:space="preserve"> (</w:t>
      </w:r>
      <w:hyperlink r:id="rId13" w:history="1">
        <w:r w:rsidR="00516B32" w:rsidRPr="001678A7">
          <w:rPr>
            <w:rStyle w:val="Hyperlink"/>
            <w:rFonts w:asciiTheme="majorHAnsi" w:hAnsiTheme="majorHAnsi" w:cstheme="majorHAnsi"/>
            <w:sz w:val="24"/>
          </w:rPr>
          <w:t>tmwomack@ncat.edu</w:t>
        </w:r>
      </w:hyperlink>
      <w:r w:rsidRPr="001678A7">
        <w:rPr>
          <w:rFonts w:asciiTheme="majorHAnsi" w:hAnsiTheme="majorHAnsi" w:cstheme="majorHAnsi"/>
          <w:sz w:val="24"/>
        </w:rPr>
        <w:t>)</w:t>
      </w:r>
    </w:p>
    <w:p w:rsidR="00E048AB" w:rsidRPr="001678A7" w:rsidRDefault="00516B32" w:rsidP="00034976">
      <w:pPr>
        <w:rPr>
          <w:rFonts w:asciiTheme="majorHAnsi" w:hAnsiTheme="majorHAnsi" w:cstheme="majorHAnsi"/>
          <w:sz w:val="24"/>
        </w:rPr>
      </w:pPr>
      <w:r w:rsidRPr="001678A7">
        <w:rPr>
          <w:rFonts w:asciiTheme="majorHAnsi" w:hAnsiTheme="majorHAnsi" w:cstheme="majorHAnsi"/>
          <w:sz w:val="24"/>
        </w:rPr>
        <w:t>Mr. Immanuel Bryant</w:t>
      </w:r>
      <w:r w:rsidR="008759DD" w:rsidRPr="001678A7">
        <w:rPr>
          <w:rFonts w:asciiTheme="majorHAnsi" w:hAnsiTheme="majorHAnsi" w:cstheme="majorHAnsi"/>
          <w:sz w:val="24"/>
        </w:rPr>
        <w:t xml:space="preserve">, </w:t>
      </w:r>
      <w:r w:rsidRPr="001678A7">
        <w:rPr>
          <w:rFonts w:asciiTheme="majorHAnsi" w:hAnsiTheme="majorHAnsi" w:cstheme="majorHAnsi"/>
          <w:sz w:val="24"/>
        </w:rPr>
        <w:t>Associate</w:t>
      </w:r>
      <w:r w:rsidR="008759DD" w:rsidRPr="001678A7">
        <w:rPr>
          <w:rFonts w:asciiTheme="majorHAnsi" w:hAnsiTheme="majorHAnsi" w:cstheme="majorHAnsi"/>
          <w:sz w:val="24"/>
        </w:rPr>
        <w:t xml:space="preserve"> (</w:t>
      </w:r>
      <w:hyperlink r:id="rId14" w:history="1">
        <w:r w:rsidRPr="001678A7">
          <w:rPr>
            <w:rStyle w:val="Hyperlink"/>
            <w:rFonts w:asciiTheme="majorHAnsi" w:hAnsiTheme="majorHAnsi" w:cstheme="majorHAnsi"/>
            <w:sz w:val="24"/>
          </w:rPr>
          <w:t>ibryant@ncat.edu</w:t>
        </w:r>
      </w:hyperlink>
      <w:r w:rsidR="008759DD" w:rsidRPr="001678A7">
        <w:rPr>
          <w:rFonts w:asciiTheme="majorHAnsi" w:hAnsiTheme="majorHAnsi" w:cstheme="majorHAnsi"/>
          <w:sz w:val="24"/>
        </w:rPr>
        <w:t>)</w:t>
      </w:r>
      <w:r w:rsidR="00034976" w:rsidRPr="001678A7">
        <w:rPr>
          <w:rFonts w:asciiTheme="majorHAnsi" w:hAnsiTheme="majorHAnsi" w:cstheme="majorHAnsi"/>
          <w:sz w:val="24"/>
        </w:rPr>
        <w:t xml:space="preserve"> </w:t>
      </w:r>
      <w:bookmarkStart w:id="0" w:name="_GoBack"/>
      <w:bookmarkEnd w:id="0"/>
    </w:p>
    <w:sectPr w:rsidR="00E048AB" w:rsidRPr="001678A7" w:rsidSect="00856C35">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34" w:rsidRDefault="000D4234" w:rsidP="00176E67">
      <w:r>
        <w:separator/>
      </w:r>
    </w:p>
  </w:endnote>
  <w:endnote w:type="continuationSeparator" w:id="0">
    <w:p w:rsidR="000D4234" w:rsidRDefault="000D423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Content>
      <w:sdt>
        <w:sdtPr>
          <w:id w:val="-191144978"/>
          <w:docPartObj>
            <w:docPartGallery w:val="Page Numbers (Bottom of Page)"/>
            <w:docPartUnique/>
          </w:docPartObj>
        </w:sdtPr>
        <w:sdtContent>
          <w:p w:rsidR="003E3394" w:rsidRDefault="00A625E8" w:rsidP="005E45AE">
            <w:pPr>
              <w:pStyle w:val="Footer"/>
            </w:pPr>
            <w:r>
              <w:rPr>
                <w:rFonts w:ascii="Times New Roman" w:eastAsia="Arial Unicode MS" w:hAnsi="Times New Roman"/>
                <w:b/>
                <w:i/>
                <w:iCs/>
                <w:sz w:val="23"/>
                <w:szCs w:val="23"/>
              </w:rPr>
              <w:t xml:space="preserve">Teacher Appraisals are due </w:t>
            </w:r>
            <w:r w:rsidRPr="00A56EDE">
              <w:rPr>
                <w:rFonts w:ascii="Times New Roman" w:eastAsia="Arial Unicode MS" w:hAnsi="Times New Roman"/>
                <w:b/>
                <w:i/>
                <w:iCs/>
                <w:sz w:val="23"/>
                <w:szCs w:val="23"/>
              </w:rPr>
              <w:t>by</w:t>
            </w:r>
            <w:r>
              <w:rPr>
                <w:rFonts w:ascii="Times New Roman" w:eastAsia="Arial Unicode MS" w:hAnsi="Times New Roman"/>
                <w:b/>
                <w:i/>
                <w:iCs/>
                <w:sz w:val="23"/>
                <w:szCs w:val="23"/>
              </w:rPr>
              <w:t xml:space="preserve"> 11:59 pm on</w:t>
            </w:r>
            <w:r>
              <w:rPr>
                <w:rFonts w:ascii="Times New Roman" w:eastAsia="Arial Unicode MS" w:hAnsi="Times New Roman"/>
                <w:b/>
                <w:i/>
                <w:iCs/>
                <w:color w:val="FF0000"/>
                <w:sz w:val="23"/>
                <w:szCs w:val="23"/>
              </w:rPr>
              <w:t xml:space="preserve"> February </w:t>
            </w:r>
            <w:r w:rsidRPr="00687B9A">
              <w:rPr>
                <w:rFonts w:ascii="Times New Roman" w:eastAsia="Arial Unicode MS" w:hAnsi="Times New Roman"/>
                <w:b/>
                <w:i/>
                <w:iCs/>
                <w:color w:val="FF0000"/>
                <w:sz w:val="23"/>
                <w:szCs w:val="23"/>
              </w:rPr>
              <w:t>1</w:t>
            </w:r>
            <w:r>
              <w:rPr>
                <w:rFonts w:ascii="Times New Roman" w:eastAsia="Arial Unicode MS" w:hAnsi="Times New Roman"/>
                <w:b/>
                <w:iCs/>
                <w:color w:val="FF0000"/>
                <w:sz w:val="23"/>
                <w:szCs w:val="23"/>
              </w:rPr>
              <w:t xml:space="preserve">. </w:t>
            </w:r>
            <w:r>
              <w:rPr>
                <w:rFonts w:ascii="Times New Roman" w:eastAsia="Arial Unicode MS" w:hAnsi="Times New Roman"/>
                <w:b/>
                <w:i/>
                <w:iCs/>
                <w:sz w:val="23"/>
                <w:szCs w:val="23"/>
              </w:rPr>
              <w:t xml:space="preserve">All forms should be emailed to </w:t>
            </w:r>
            <w:hyperlink r:id="rId1" w:history="1">
              <w:r w:rsidRPr="001212FA">
                <w:rPr>
                  <w:rStyle w:val="Hyperlink"/>
                  <w:rFonts w:ascii="Times New Roman" w:eastAsia="Arial Unicode MS" w:hAnsi="Times New Roman"/>
                  <w:b/>
                  <w:i/>
                  <w:iCs/>
                  <w:sz w:val="23"/>
                  <w:szCs w:val="23"/>
                </w:rPr>
                <w:t>cdwhite@ncat.edu</w:t>
              </w:r>
            </w:hyperlink>
            <w:r>
              <w:rPr>
                <w:rFonts w:ascii="Times New Roman" w:eastAsia="Arial Unicode MS" w:hAnsi="Times New Roman"/>
                <w:b/>
                <w:i/>
                <w:iCs/>
                <w:sz w:val="23"/>
                <w:szCs w:val="23"/>
              </w:rPr>
              <w:t xml:space="preserve"> from the </w:t>
            </w:r>
            <w:r w:rsidR="00AA2171">
              <w:rPr>
                <w:rFonts w:ascii="Times New Roman" w:eastAsia="Arial Unicode MS" w:hAnsi="Times New Roman"/>
                <w:b/>
                <w:i/>
                <w:iCs/>
                <w:sz w:val="23"/>
                <w:szCs w:val="23"/>
              </w:rPr>
              <w:t>teacher’s</w:t>
            </w:r>
            <w:r>
              <w:rPr>
                <w:rFonts w:ascii="Times New Roman" w:eastAsia="Arial Unicode MS" w:hAnsi="Times New Roman"/>
                <w:b/>
                <w:i/>
                <w:iCs/>
                <w:sz w:val="23"/>
                <w:szCs w:val="23"/>
              </w:rPr>
              <w:t xml:space="preserve"> official email address. Please title the subject: Student Name-teacher appraisal form. </w:t>
            </w:r>
            <w:r>
              <w:t xml:space="preserve"> </w:t>
            </w:r>
          </w:p>
          <w:p w:rsidR="00A625E8" w:rsidRDefault="003E3394" w:rsidP="003E3394">
            <w:pPr>
              <w:pStyle w:val="Footer"/>
              <w:ind w:left="7920" w:firstLine="720"/>
            </w:pPr>
            <w:r>
              <w:t>Revised 2017</w:t>
            </w:r>
          </w:p>
        </w:sdtContent>
      </w:sdt>
      <w:p w:rsidR="00A625E8" w:rsidRDefault="00A625E8" w:rsidP="00034976">
        <w:pPr>
          <w:pStyle w:val="Footer"/>
          <w:jc w:val="cen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34" w:rsidRDefault="000D4234" w:rsidP="00176E67">
      <w:r>
        <w:separator/>
      </w:r>
    </w:p>
  </w:footnote>
  <w:footnote w:type="continuationSeparator" w:id="0">
    <w:p w:rsidR="000D4234" w:rsidRDefault="000D4234"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02295"/>
      <w:docPartObj>
        <w:docPartGallery w:val="Page Numbers (Top of Page)"/>
        <w:docPartUnique/>
      </w:docPartObj>
    </w:sdtPr>
    <w:sdtEndPr>
      <w:rPr>
        <w:noProof/>
      </w:rPr>
    </w:sdtEndPr>
    <w:sdtContent>
      <w:p w:rsidR="003E3394" w:rsidRDefault="003E3394">
        <w:pPr>
          <w:pStyle w:val="Header"/>
          <w:jc w:val="right"/>
        </w:pPr>
        <w:r>
          <w:fldChar w:fldCharType="begin"/>
        </w:r>
        <w:r>
          <w:instrText xml:space="preserve"> PAGE   \* MERGEFORMAT </w:instrText>
        </w:r>
        <w:r>
          <w:fldChar w:fldCharType="separate"/>
        </w:r>
        <w:r w:rsidR="000D4234">
          <w:rPr>
            <w:noProof/>
          </w:rPr>
          <w:t>1</w:t>
        </w:r>
        <w:r>
          <w:rPr>
            <w:noProof/>
          </w:rPr>
          <w:fldChar w:fldCharType="end"/>
        </w:r>
      </w:p>
    </w:sdtContent>
  </w:sdt>
  <w:p w:rsidR="00A625E8" w:rsidRDefault="00A62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C58AD"/>
    <w:multiLevelType w:val="hybridMultilevel"/>
    <w:tmpl w:val="FC6C3EE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5">
      <w:start w:val="1"/>
      <w:numFmt w:val="upperLetter"/>
      <w:lvlText w:val="%3."/>
      <w:lvlJc w:val="left"/>
      <w:pPr>
        <w:ind w:left="1800" w:hanging="360"/>
      </w:pPr>
      <w:rPr>
        <w:rFonts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4680D"/>
    <w:multiLevelType w:val="multilevel"/>
    <w:tmpl w:val="1480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E33D6"/>
    <w:multiLevelType w:val="multilevel"/>
    <w:tmpl w:val="CA0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B4BC7"/>
    <w:multiLevelType w:val="hybridMultilevel"/>
    <w:tmpl w:val="C392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6527A"/>
    <w:multiLevelType w:val="hybridMultilevel"/>
    <w:tmpl w:val="FC6C3E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5">
      <w:start w:val="1"/>
      <w:numFmt w:val="upp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25F97"/>
    <w:multiLevelType w:val="hybridMultilevel"/>
    <w:tmpl w:val="03401DE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89"/>
    <w:rsid w:val="000071F7"/>
    <w:rsid w:val="00010B00"/>
    <w:rsid w:val="0002798A"/>
    <w:rsid w:val="00034976"/>
    <w:rsid w:val="00083002"/>
    <w:rsid w:val="00087B85"/>
    <w:rsid w:val="000966C9"/>
    <w:rsid w:val="000A01F1"/>
    <w:rsid w:val="000C1163"/>
    <w:rsid w:val="000C797A"/>
    <w:rsid w:val="000D118C"/>
    <w:rsid w:val="000D2539"/>
    <w:rsid w:val="000D2BB8"/>
    <w:rsid w:val="000D4234"/>
    <w:rsid w:val="000E6E8A"/>
    <w:rsid w:val="000F2DF4"/>
    <w:rsid w:val="000F6783"/>
    <w:rsid w:val="00120C95"/>
    <w:rsid w:val="0014663E"/>
    <w:rsid w:val="001678A7"/>
    <w:rsid w:val="00176E67"/>
    <w:rsid w:val="00180664"/>
    <w:rsid w:val="001903F7"/>
    <w:rsid w:val="0019395E"/>
    <w:rsid w:val="001B687D"/>
    <w:rsid w:val="001B7AFF"/>
    <w:rsid w:val="001D6B76"/>
    <w:rsid w:val="001E5E5B"/>
    <w:rsid w:val="002109E4"/>
    <w:rsid w:val="00211828"/>
    <w:rsid w:val="00244808"/>
    <w:rsid w:val="00250014"/>
    <w:rsid w:val="002743A1"/>
    <w:rsid w:val="00275BB5"/>
    <w:rsid w:val="00286F6A"/>
    <w:rsid w:val="00290BF6"/>
    <w:rsid w:val="00291C8C"/>
    <w:rsid w:val="002A1ECE"/>
    <w:rsid w:val="002A2510"/>
    <w:rsid w:val="002A6FA9"/>
    <w:rsid w:val="002B4D1D"/>
    <w:rsid w:val="002C10B1"/>
    <w:rsid w:val="002D222A"/>
    <w:rsid w:val="002E6235"/>
    <w:rsid w:val="002F096A"/>
    <w:rsid w:val="003076FD"/>
    <w:rsid w:val="00317005"/>
    <w:rsid w:val="00330050"/>
    <w:rsid w:val="00335259"/>
    <w:rsid w:val="0033624B"/>
    <w:rsid w:val="003929F1"/>
    <w:rsid w:val="003A1B63"/>
    <w:rsid w:val="003A41A1"/>
    <w:rsid w:val="003B2326"/>
    <w:rsid w:val="003E3394"/>
    <w:rsid w:val="00400251"/>
    <w:rsid w:val="00400D31"/>
    <w:rsid w:val="00437ED0"/>
    <w:rsid w:val="00440CD8"/>
    <w:rsid w:val="00443837"/>
    <w:rsid w:val="00447DAA"/>
    <w:rsid w:val="00450F66"/>
    <w:rsid w:val="004548C8"/>
    <w:rsid w:val="00461739"/>
    <w:rsid w:val="00464E99"/>
    <w:rsid w:val="00467865"/>
    <w:rsid w:val="00476816"/>
    <w:rsid w:val="0048685F"/>
    <w:rsid w:val="00490804"/>
    <w:rsid w:val="004A1437"/>
    <w:rsid w:val="004A4198"/>
    <w:rsid w:val="004A54EA"/>
    <w:rsid w:val="004A76BA"/>
    <w:rsid w:val="004B0578"/>
    <w:rsid w:val="004B51CA"/>
    <w:rsid w:val="004E0D10"/>
    <w:rsid w:val="004E34C6"/>
    <w:rsid w:val="004E7F49"/>
    <w:rsid w:val="004F62AD"/>
    <w:rsid w:val="00501AE8"/>
    <w:rsid w:val="00504B65"/>
    <w:rsid w:val="005114CE"/>
    <w:rsid w:val="00516B32"/>
    <w:rsid w:val="0052122B"/>
    <w:rsid w:val="005557F6"/>
    <w:rsid w:val="00563778"/>
    <w:rsid w:val="005734B5"/>
    <w:rsid w:val="005B2A6C"/>
    <w:rsid w:val="005B4AE2"/>
    <w:rsid w:val="005E45AE"/>
    <w:rsid w:val="005E63CC"/>
    <w:rsid w:val="005F6E87"/>
    <w:rsid w:val="00607FED"/>
    <w:rsid w:val="00613129"/>
    <w:rsid w:val="00617C65"/>
    <w:rsid w:val="00622EE4"/>
    <w:rsid w:val="00633D0B"/>
    <w:rsid w:val="0063459A"/>
    <w:rsid w:val="00656512"/>
    <w:rsid w:val="0066126B"/>
    <w:rsid w:val="00670245"/>
    <w:rsid w:val="00682C69"/>
    <w:rsid w:val="00687B9A"/>
    <w:rsid w:val="006B641A"/>
    <w:rsid w:val="006D2635"/>
    <w:rsid w:val="006D779C"/>
    <w:rsid w:val="006E4F63"/>
    <w:rsid w:val="006E729E"/>
    <w:rsid w:val="006F6E23"/>
    <w:rsid w:val="00715B78"/>
    <w:rsid w:val="00722A00"/>
    <w:rsid w:val="00724FA4"/>
    <w:rsid w:val="007325A9"/>
    <w:rsid w:val="0075451A"/>
    <w:rsid w:val="007602AC"/>
    <w:rsid w:val="00770804"/>
    <w:rsid w:val="00771189"/>
    <w:rsid w:val="00774B67"/>
    <w:rsid w:val="00786E50"/>
    <w:rsid w:val="00793AC6"/>
    <w:rsid w:val="007A71DE"/>
    <w:rsid w:val="007A73C8"/>
    <w:rsid w:val="007B199B"/>
    <w:rsid w:val="007B3B72"/>
    <w:rsid w:val="007B474E"/>
    <w:rsid w:val="007B6119"/>
    <w:rsid w:val="007C1DA0"/>
    <w:rsid w:val="007C71B8"/>
    <w:rsid w:val="007E2A15"/>
    <w:rsid w:val="007E56C4"/>
    <w:rsid w:val="007F3D5B"/>
    <w:rsid w:val="008107D6"/>
    <w:rsid w:val="00841645"/>
    <w:rsid w:val="00844025"/>
    <w:rsid w:val="00852EC6"/>
    <w:rsid w:val="00856C35"/>
    <w:rsid w:val="00871876"/>
    <w:rsid w:val="008753A7"/>
    <w:rsid w:val="008759DD"/>
    <w:rsid w:val="008877C0"/>
    <w:rsid w:val="0088782D"/>
    <w:rsid w:val="008B7081"/>
    <w:rsid w:val="008D7A67"/>
    <w:rsid w:val="008E091D"/>
    <w:rsid w:val="008F2F8A"/>
    <w:rsid w:val="008F5BCD"/>
    <w:rsid w:val="008F7DAB"/>
    <w:rsid w:val="00902964"/>
    <w:rsid w:val="00906E7D"/>
    <w:rsid w:val="00920507"/>
    <w:rsid w:val="00933455"/>
    <w:rsid w:val="00934807"/>
    <w:rsid w:val="0094790F"/>
    <w:rsid w:val="009612C3"/>
    <w:rsid w:val="00966B90"/>
    <w:rsid w:val="009737B7"/>
    <w:rsid w:val="009802C4"/>
    <w:rsid w:val="009976B0"/>
    <w:rsid w:val="009976D9"/>
    <w:rsid w:val="00997A3E"/>
    <w:rsid w:val="009A12D5"/>
    <w:rsid w:val="009A4EA3"/>
    <w:rsid w:val="009A55DC"/>
    <w:rsid w:val="009B4D8E"/>
    <w:rsid w:val="009C1BFD"/>
    <w:rsid w:val="009C220D"/>
    <w:rsid w:val="009E0580"/>
    <w:rsid w:val="009F37D4"/>
    <w:rsid w:val="00A16C60"/>
    <w:rsid w:val="00A211B2"/>
    <w:rsid w:val="00A2727E"/>
    <w:rsid w:val="00A35524"/>
    <w:rsid w:val="00A56EDE"/>
    <w:rsid w:val="00A60C9E"/>
    <w:rsid w:val="00A61DBE"/>
    <w:rsid w:val="00A625E8"/>
    <w:rsid w:val="00A661BC"/>
    <w:rsid w:val="00A72B14"/>
    <w:rsid w:val="00A74F99"/>
    <w:rsid w:val="00A82BA3"/>
    <w:rsid w:val="00A861EC"/>
    <w:rsid w:val="00A94ACC"/>
    <w:rsid w:val="00AA2171"/>
    <w:rsid w:val="00AA2EA7"/>
    <w:rsid w:val="00AE6FA4"/>
    <w:rsid w:val="00B03907"/>
    <w:rsid w:val="00B07C40"/>
    <w:rsid w:val="00B11811"/>
    <w:rsid w:val="00B311E1"/>
    <w:rsid w:val="00B4735C"/>
    <w:rsid w:val="00B474AF"/>
    <w:rsid w:val="00B579DF"/>
    <w:rsid w:val="00B90EC2"/>
    <w:rsid w:val="00B950D8"/>
    <w:rsid w:val="00BA268F"/>
    <w:rsid w:val="00BC07E3"/>
    <w:rsid w:val="00C079CA"/>
    <w:rsid w:val="00C35492"/>
    <w:rsid w:val="00C4139D"/>
    <w:rsid w:val="00C45FDA"/>
    <w:rsid w:val="00C6751F"/>
    <w:rsid w:val="00C67578"/>
    <w:rsid w:val="00C67741"/>
    <w:rsid w:val="00C74647"/>
    <w:rsid w:val="00C76039"/>
    <w:rsid w:val="00C76480"/>
    <w:rsid w:val="00C80AD2"/>
    <w:rsid w:val="00C82D30"/>
    <w:rsid w:val="00C92A3C"/>
    <w:rsid w:val="00C92FD6"/>
    <w:rsid w:val="00CE122E"/>
    <w:rsid w:val="00CE5DC7"/>
    <w:rsid w:val="00CE7D54"/>
    <w:rsid w:val="00CF3FF5"/>
    <w:rsid w:val="00D034E3"/>
    <w:rsid w:val="00D14E73"/>
    <w:rsid w:val="00D345C8"/>
    <w:rsid w:val="00D403DF"/>
    <w:rsid w:val="00D46292"/>
    <w:rsid w:val="00D55AFA"/>
    <w:rsid w:val="00D6155E"/>
    <w:rsid w:val="00D65CF5"/>
    <w:rsid w:val="00D714D2"/>
    <w:rsid w:val="00D83A19"/>
    <w:rsid w:val="00D86A85"/>
    <w:rsid w:val="00D90A75"/>
    <w:rsid w:val="00DA4514"/>
    <w:rsid w:val="00DC47A2"/>
    <w:rsid w:val="00DE1551"/>
    <w:rsid w:val="00DE1A09"/>
    <w:rsid w:val="00DE7FB7"/>
    <w:rsid w:val="00DF0F39"/>
    <w:rsid w:val="00E048AB"/>
    <w:rsid w:val="00E106E2"/>
    <w:rsid w:val="00E20DDA"/>
    <w:rsid w:val="00E21A4B"/>
    <w:rsid w:val="00E32A8B"/>
    <w:rsid w:val="00E36054"/>
    <w:rsid w:val="00E37E7B"/>
    <w:rsid w:val="00E46E04"/>
    <w:rsid w:val="00E82F79"/>
    <w:rsid w:val="00E87396"/>
    <w:rsid w:val="00E96F6F"/>
    <w:rsid w:val="00EB478A"/>
    <w:rsid w:val="00EC42A3"/>
    <w:rsid w:val="00EF7F45"/>
    <w:rsid w:val="00F227E6"/>
    <w:rsid w:val="00F30A02"/>
    <w:rsid w:val="00F83033"/>
    <w:rsid w:val="00F966AA"/>
    <w:rsid w:val="00FA1B51"/>
    <w:rsid w:val="00FB538F"/>
    <w:rsid w:val="00FC3071"/>
    <w:rsid w:val="00FD5902"/>
    <w:rsid w:val="00FF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F75376-7117-476D-B46A-689B8AFA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Default">
    <w:name w:val="Default"/>
    <w:rsid w:val="00771189"/>
    <w:pPr>
      <w:widowControl w:val="0"/>
      <w:autoSpaceDE w:val="0"/>
      <w:autoSpaceDN w:val="0"/>
      <w:adjustRightInd w:val="0"/>
    </w:pPr>
    <w:rPr>
      <w:rFonts w:ascii="Calibri" w:eastAsiaTheme="minorEastAsia" w:hAnsi="Calibri" w:cs="Calibri"/>
      <w:color w:val="000000"/>
      <w:sz w:val="24"/>
      <w:szCs w:val="24"/>
    </w:rPr>
  </w:style>
  <w:style w:type="character" w:styleId="PlaceholderText">
    <w:name w:val="Placeholder Text"/>
    <w:basedOn w:val="DefaultParagraphFont"/>
    <w:uiPriority w:val="99"/>
    <w:semiHidden/>
    <w:rsid w:val="00771189"/>
    <w:rPr>
      <w:color w:val="808080"/>
    </w:rPr>
  </w:style>
  <w:style w:type="table" w:styleId="LightList-Accent1">
    <w:name w:val="Light List Accent 1"/>
    <w:basedOn w:val="TableNormal"/>
    <w:uiPriority w:val="61"/>
    <w:rsid w:val="00A61D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61D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8759DD"/>
    <w:rPr>
      <w:color w:val="0000FF" w:themeColor="hyperlink"/>
      <w:u w:val="single"/>
    </w:rPr>
  </w:style>
  <w:style w:type="character" w:styleId="Strong">
    <w:name w:val="Strong"/>
    <w:basedOn w:val="DefaultParagraphFont"/>
    <w:uiPriority w:val="22"/>
    <w:qFormat/>
    <w:rsid w:val="00F30A02"/>
    <w:rPr>
      <w:b/>
      <w:bCs/>
    </w:rPr>
  </w:style>
  <w:style w:type="character" w:customStyle="1" w:styleId="apple-converted-space">
    <w:name w:val="apple-converted-space"/>
    <w:basedOn w:val="DefaultParagraphFont"/>
    <w:rsid w:val="00F30A02"/>
  </w:style>
  <w:style w:type="character" w:styleId="Emphasis">
    <w:name w:val="Emphasis"/>
    <w:basedOn w:val="DefaultParagraphFont"/>
    <w:uiPriority w:val="20"/>
    <w:qFormat/>
    <w:rsid w:val="00F30A02"/>
    <w:rPr>
      <w:i/>
      <w:iCs/>
    </w:rPr>
  </w:style>
  <w:style w:type="paragraph" w:styleId="ListParagraph">
    <w:name w:val="List Paragraph"/>
    <w:basedOn w:val="Normal"/>
    <w:uiPriority w:val="34"/>
    <w:qFormat/>
    <w:rsid w:val="00AA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2759">
      <w:bodyDiv w:val="1"/>
      <w:marLeft w:val="0"/>
      <w:marRight w:val="0"/>
      <w:marTop w:val="0"/>
      <w:marBottom w:val="0"/>
      <w:divBdr>
        <w:top w:val="none" w:sz="0" w:space="0" w:color="auto"/>
        <w:left w:val="none" w:sz="0" w:space="0" w:color="auto"/>
        <w:bottom w:val="none" w:sz="0" w:space="0" w:color="auto"/>
        <w:right w:val="none" w:sz="0" w:space="0" w:color="auto"/>
      </w:divBdr>
    </w:div>
    <w:div w:id="182594797">
      <w:bodyDiv w:val="1"/>
      <w:marLeft w:val="0"/>
      <w:marRight w:val="0"/>
      <w:marTop w:val="0"/>
      <w:marBottom w:val="0"/>
      <w:divBdr>
        <w:top w:val="none" w:sz="0" w:space="0" w:color="auto"/>
        <w:left w:val="none" w:sz="0" w:space="0" w:color="auto"/>
        <w:bottom w:val="none" w:sz="0" w:space="0" w:color="auto"/>
        <w:right w:val="none" w:sz="0" w:space="0" w:color="auto"/>
      </w:divBdr>
    </w:div>
    <w:div w:id="362635129">
      <w:bodyDiv w:val="1"/>
      <w:marLeft w:val="0"/>
      <w:marRight w:val="0"/>
      <w:marTop w:val="0"/>
      <w:marBottom w:val="0"/>
      <w:divBdr>
        <w:top w:val="none" w:sz="0" w:space="0" w:color="auto"/>
        <w:left w:val="none" w:sz="0" w:space="0" w:color="auto"/>
        <w:bottom w:val="none" w:sz="0" w:space="0" w:color="auto"/>
        <w:right w:val="none" w:sz="0" w:space="0" w:color="auto"/>
      </w:divBdr>
    </w:div>
    <w:div w:id="374039337">
      <w:bodyDiv w:val="1"/>
      <w:marLeft w:val="0"/>
      <w:marRight w:val="0"/>
      <w:marTop w:val="0"/>
      <w:marBottom w:val="0"/>
      <w:divBdr>
        <w:top w:val="none" w:sz="0" w:space="0" w:color="auto"/>
        <w:left w:val="none" w:sz="0" w:space="0" w:color="auto"/>
        <w:bottom w:val="none" w:sz="0" w:space="0" w:color="auto"/>
        <w:right w:val="none" w:sz="0" w:space="0" w:color="auto"/>
      </w:divBdr>
    </w:div>
    <w:div w:id="511453310">
      <w:bodyDiv w:val="1"/>
      <w:marLeft w:val="0"/>
      <w:marRight w:val="0"/>
      <w:marTop w:val="0"/>
      <w:marBottom w:val="0"/>
      <w:divBdr>
        <w:top w:val="none" w:sz="0" w:space="0" w:color="auto"/>
        <w:left w:val="none" w:sz="0" w:space="0" w:color="auto"/>
        <w:bottom w:val="none" w:sz="0" w:space="0" w:color="auto"/>
        <w:right w:val="none" w:sz="0" w:space="0" w:color="auto"/>
      </w:divBdr>
    </w:div>
    <w:div w:id="570241302">
      <w:bodyDiv w:val="1"/>
      <w:marLeft w:val="0"/>
      <w:marRight w:val="0"/>
      <w:marTop w:val="0"/>
      <w:marBottom w:val="0"/>
      <w:divBdr>
        <w:top w:val="none" w:sz="0" w:space="0" w:color="auto"/>
        <w:left w:val="none" w:sz="0" w:space="0" w:color="auto"/>
        <w:bottom w:val="none" w:sz="0" w:space="0" w:color="auto"/>
        <w:right w:val="none" w:sz="0" w:space="0" w:color="auto"/>
      </w:divBdr>
    </w:div>
    <w:div w:id="690181156">
      <w:bodyDiv w:val="1"/>
      <w:marLeft w:val="0"/>
      <w:marRight w:val="0"/>
      <w:marTop w:val="0"/>
      <w:marBottom w:val="0"/>
      <w:divBdr>
        <w:top w:val="none" w:sz="0" w:space="0" w:color="auto"/>
        <w:left w:val="none" w:sz="0" w:space="0" w:color="auto"/>
        <w:bottom w:val="none" w:sz="0" w:space="0" w:color="auto"/>
        <w:right w:val="none" w:sz="0" w:space="0" w:color="auto"/>
      </w:divBdr>
    </w:div>
    <w:div w:id="706567228">
      <w:bodyDiv w:val="1"/>
      <w:marLeft w:val="0"/>
      <w:marRight w:val="0"/>
      <w:marTop w:val="0"/>
      <w:marBottom w:val="0"/>
      <w:divBdr>
        <w:top w:val="none" w:sz="0" w:space="0" w:color="auto"/>
        <w:left w:val="none" w:sz="0" w:space="0" w:color="auto"/>
        <w:bottom w:val="none" w:sz="0" w:space="0" w:color="auto"/>
        <w:right w:val="none" w:sz="0" w:space="0" w:color="auto"/>
      </w:divBdr>
    </w:div>
    <w:div w:id="749737414">
      <w:bodyDiv w:val="1"/>
      <w:marLeft w:val="0"/>
      <w:marRight w:val="0"/>
      <w:marTop w:val="0"/>
      <w:marBottom w:val="0"/>
      <w:divBdr>
        <w:top w:val="none" w:sz="0" w:space="0" w:color="auto"/>
        <w:left w:val="none" w:sz="0" w:space="0" w:color="auto"/>
        <w:bottom w:val="none" w:sz="0" w:space="0" w:color="auto"/>
        <w:right w:val="none" w:sz="0" w:space="0" w:color="auto"/>
      </w:divBdr>
    </w:div>
    <w:div w:id="1148399093">
      <w:bodyDiv w:val="1"/>
      <w:marLeft w:val="0"/>
      <w:marRight w:val="0"/>
      <w:marTop w:val="0"/>
      <w:marBottom w:val="0"/>
      <w:divBdr>
        <w:top w:val="none" w:sz="0" w:space="0" w:color="auto"/>
        <w:left w:val="none" w:sz="0" w:space="0" w:color="auto"/>
        <w:bottom w:val="none" w:sz="0" w:space="0" w:color="auto"/>
        <w:right w:val="none" w:sz="0" w:space="0" w:color="auto"/>
      </w:divBdr>
    </w:div>
    <w:div w:id="1179006582">
      <w:bodyDiv w:val="1"/>
      <w:marLeft w:val="0"/>
      <w:marRight w:val="0"/>
      <w:marTop w:val="0"/>
      <w:marBottom w:val="0"/>
      <w:divBdr>
        <w:top w:val="none" w:sz="0" w:space="0" w:color="auto"/>
        <w:left w:val="none" w:sz="0" w:space="0" w:color="auto"/>
        <w:bottom w:val="none" w:sz="0" w:space="0" w:color="auto"/>
        <w:right w:val="none" w:sz="0" w:space="0" w:color="auto"/>
      </w:divBdr>
    </w:div>
    <w:div w:id="1198196899">
      <w:bodyDiv w:val="1"/>
      <w:marLeft w:val="0"/>
      <w:marRight w:val="0"/>
      <w:marTop w:val="0"/>
      <w:marBottom w:val="0"/>
      <w:divBdr>
        <w:top w:val="none" w:sz="0" w:space="0" w:color="auto"/>
        <w:left w:val="none" w:sz="0" w:space="0" w:color="auto"/>
        <w:bottom w:val="none" w:sz="0" w:space="0" w:color="auto"/>
        <w:right w:val="none" w:sz="0" w:space="0" w:color="auto"/>
      </w:divBdr>
    </w:div>
    <w:div w:id="1326934354">
      <w:bodyDiv w:val="1"/>
      <w:marLeft w:val="0"/>
      <w:marRight w:val="0"/>
      <w:marTop w:val="0"/>
      <w:marBottom w:val="0"/>
      <w:divBdr>
        <w:top w:val="none" w:sz="0" w:space="0" w:color="auto"/>
        <w:left w:val="none" w:sz="0" w:space="0" w:color="auto"/>
        <w:bottom w:val="none" w:sz="0" w:space="0" w:color="auto"/>
        <w:right w:val="none" w:sz="0" w:space="0" w:color="auto"/>
      </w:divBdr>
    </w:div>
    <w:div w:id="1369834387">
      <w:bodyDiv w:val="1"/>
      <w:marLeft w:val="0"/>
      <w:marRight w:val="0"/>
      <w:marTop w:val="0"/>
      <w:marBottom w:val="0"/>
      <w:divBdr>
        <w:top w:val="none" w:sz="0" w:space="0" w:color="auto"/>
        <w:left w:val="none" w:sz="0" w:space="0" w:color="auto"/>
        <w:bottom w:val="none" w:sz="0" w:space="0" w:color="auto"/>
        <w:right w:val="none" w:sz="0" w:space="0" w:color="auto"/>
      </w:divBdr>
    </w:div>
    <w:div w:id="1415517690">
      <w:bodyDiv w:val="1"/>
      <w:marLeft w:val="0"/>
      <w:marRight w:val="0"/>
      <w:marTop w:val="0"/>
      <w:marBottom w:val="0"/>
      <w:divBdr>
        <w:top w:val="none" w:sz="0" w:space="0" w:color="auto"/>
        <w:left w:val="none" w:sz="0" w:space="0" w:color="auto"/>
        <w:bottom w:val="none" w:sz="0" w:space="0" w:color="auto"/>
        <w:right w:val="none" w:sz="0" w:space="0" w:color="auto"/>
      </w:divBdr>
    </w:div>
    <w:div w:id="1551650150">
      <w:bodyDiv w:val="1"/>
      <w:marLeft w:val="0"/>
      <w:marRight w:val="0"/>
      <w:marTop w:val="0"/>
      <w:marBottom w:val="0"/>
      <w:divBdr>
        <w:top w:val="none" w:sz="0" w:space="0" w:color="auto"/>
        <w:left w:val="none" w:sz="0" w:space="0" w:color="auto"/>
        <w:bottom w:val="none" w:sz="0" w:space="0" w:color="auto"/>
        <w:right w:val="none" w:sz="0" w:space="0" w:color="auto"/>
      </w:divBdr>
    </w:div>
    <w:div w:id="1800682001">
      <w:bodyDiv w:val="1"/>
      <w:marLeft w:val="0"/>
      <w:marRight w:val="0"/>
      <w:marTop w:val="0"/>
      <w:marBottom w:val="0"/>
      <w:divBdr>
        <w:top w:val="none" w:sz="0" w:space="0" w:color="auto"/>
        <w:left w:val="none" w:sz="0" w:space="0" w:color="auto"/>
        <w:bottom w:val="none" w:sz="0" w:space="0" w:color="auto"/>
        <w:right w:val="none" w:sz="0" w:space="0" w:color="auto"/>
      </w:divBdr>
    </w:div>
    <w:div w:id="1804540342">
      <w:bodyDiv w:val="1"/>
      <w:marLeft w:val="0"/>
      <w:marRight w:val="0"/>
      <w:marTop w:val="0"/>
      <w:marBottom w:val="0"/>
      <w:divBdr>
        <w:top w:val="none" w:sz="0" w:space="0" w:color="auto"/>
        <w:left w:val="none" w:sz="0" w:space="0" w:color="auto"/>
        <w:bottom w:val="none" w:sz="0" w:space="0" w:color="auto"/>
        <w:right w:val="none" w:sz="0" w:space="0" w:color="auto"/>
      </w:divBdr>
    </w:div>
    <w:div w:id="1983729336">
      <w:bodyDiv w:val="1"/>
      <w:marLeft w:val="0"/>
      <w:marRight w:val="0"/>
      <w:marTop w:val="0"/>
      <w:marBottom w:val="0"/>
      <w:divBdr>
        <w:top w:val="none" w:sz="0" w:space="0" w:color="auto"/>
        <w:left w:val="none" w:sz="0" w:space="0" w:color="auto"/>
        <w:bottom w:val="none" w:sz="0" w:space="0" w:color="auto"/>
        <w:right w:val="none" w:sz="0" w:space="0" w:color="auto"/>
      </w:divBdr>
    </w:div>
    <w:div w:id="2035036792">
      <w:bodyDiv w:val="1"/>
      <w:marLeft w:val="0"/>
      <w:marRight w:val="0"/>
      <w:marTop w:val="0"/>
      <w:marBottom w:val="0"/>
      <w:divBdr>
        <w:top w:val="none" w:sz="0" w:space="0" w:color="auto"/>
        <w:left w:val="none" w:sz="0" w:space="0" w:color="auto"/>
        <w:bottom w:val="none" w:sz="0" w:space="0" w:color="auto"/>
        <w:right w:val="none" w:sz="0" w:space="0" w:color="auto"/>
      </w:divBdr>
    </w:div>
    <w:div w:id="21091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mwomack@ncat.ed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dwhite@nca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atppsp.weebly.com/early-assurance-scholars-program.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dwhtie@ncat.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bryant@ncat.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dwhite@nca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nning\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B1F54FBD-AFB7-4C2D-A125-C9BF4003F401}"/>
      </w:docPartPr>
      <w:docPartBody>
        <w:p w:rsidR="004C44FC" w:rsidRDefault="00782AEA">
          <w:r w:rsidRPr="00F42BDB">
            <w:rPr>
              <w:rStyle w:val="PlaceholderText"/>
            </w:rPr>
            <w:t>Click here to enter text.</w:t>
          </w:r>
        </w:p>
      </w:docPartBody>
    </w:docPart>
    <w:docPart>
      <w:docPartPr>
        <w:name w:val="628A4F4BA9C64EF4BBF80811C4F689A3"/>
        <w:category>
          <w:name w:val="General"/>
          <w:gallery w:val="placeholder"/>
        </w:category>
        <w:types>
          <w:type w:val="bbPlcHdr"/>
        </w:types>
        <w:behaviors>
          <w:behavior w:val="content"/>
        </w:behaviors>
        <w:guid w:val="{CD117781-CE6F-437F-A1BF-6620EC2C6629}"/>
      </w:docPartPr>
      <w:docPartBody>
        <w:p w:rsidR="00000000" w:rsidRDefault="007357A1" w:rsidP="007357A1">
          <w:pPr>
            <w:pStyle w:val="628A4F4BA9C64EF4BBF80811C4F689A3"/>
          </w:pPr>
          <w:r w:rsidRPr="00F42BDB">
            <w:rPr>
              <w:rStyle w:val="PlaceholderText"/>
            </w:rPr>
            <w:t>Click here to enter text.</w:t>
          </w:r>
        </w:p>
      </w:docPartBody>
    </w:docPart>
    <w:docPart>
      <w:docPartPr>
        <w:name w:val="A0F0D9D1DC4B4AE1B2CD4E5BED1182E3"/>
        <w:category>
          <w:name w:val="General"/>
          <w:gallery w:val="placeholder"/>
        </w:category>
        <w:types>
          <w:type w:val="bbPlcHdr"/>
        </w:types>
        <w:behaviors>
          <w:behavior w:val="content"/>
        </w:behaviors>
        <w:guid w:val="{5E95F72B-2E5C-4FCD-B433-C584A4AB5A9B}"/>
      </w:docPartPr>
      <w:docPartBody>
        <w:p w:rsidR="00000000" w:rsidRDefault="007357A1" w:rsidP="007357A1">
          <w:pPr>
            <w:pStyle w:val="A0F0D9D1DC4B4AE1B2CD4E5BED1182E3"/>
          </w:pPr>
          <w:r w:rsidRPr="00F42BDB">
            <w:rPr>
              <w:rStyle w:val="PlaceholderText"/>
            </w:rPr>
            <w:t>Click here to enter text.</w:t>
          </w:r>
        </w:p>
      </w:docPartBody>
    </w:docPart>
    <w:docPart>
      <w:docPartPr>
        <w:name w:val="F3D5CC1A104E4C7AB1A6C1796DFB6B61"/>
        <w:category>
          <w:name w:val="General"/>
          <w:gallery w:val="placeholder"/>
        </w:category>
        <w:types>
          <w:type w:val="bbPlcHdr"/>
        </w:types>
        <w:behaviors>
          <w:behavior w:val="content"/>
        </w:behaviors>
        <w:guid w:val="{57A07FAE-303C-4F86-9256-EC33A110675F}"/>
      </w:docPartPr>
      <w:docPartBody>
        <w:p w:rsidR="00000000" w:rsidRDefault="007357A1" w:rsidP="007357A1">
          <w:pPr>
            <w:pStyle w:val="F3D5CC1A104E4C7AB1A6C1796DFB6B61"/>
          </w:pPr>
          <w:r w:rsidRPr="00F42BDB">
            <w:rPr>
              <w:rStyle w:val="PlaceholderText"/>
            </w:rPr>
            <w:t>Click here to enter text.</w:t>
          </w:r>
        </w:p>
      </w:docPartBody>
    </w:docPart>
    <w:docPart>
      <w:docPartPr>
        <w:name w:val="36D82F56749A4BAFB67AA6C2D6BDC275"/>
        <w:category>
          <w:name w:val="General"/>
          <w:gallery w:val="placeholder"/>
        </w:category>
        <w:types>
          <w:type w:val="bbPlcHdr"/>
        </w:types>
        <w:behaviors>
          <w:behavior w:val="content"/>
        </w:behaviors>
        <w:guid w:val="{0E55D990-EA9B-40E2-AA8F-DFC7A21183A6}"/>
      </w:docPartPr>
      <w:docPartBody>
        <w:p w:rsidR="00000000" w:rsidRDefault="007357A1" w:rsidP="007357A1">
          <w:pPr>
            <w:pStyle w:val="36D82F56749A4BAFB67AA6C2D6BDC275"/>
          </w:pPr>
          <w:r w:rsidRPr="00F42BDB">
            <w:rPr>
              <w:rStyle w:val="PlaceholderText"/>
            </w:rPr>
            <w:t>Click here to enter text.</w:t>
          </w:r>
        </w:p>
      </w:docPartBody>
    </w:docPart>
    <w:docPart>
      <w:docPartPr>
        <w:name w:val="49C8B7BA36694E18A2800142AD260069"/>
        <w:category>
          <w:name w:val="General"/>
          <w:gallery w:val="placeholder"/>
        </w:category>
        <w:types>
          <w:type w:val="bbPlcHdr"/>
        </w:types>
        <w:behaviors>
          <w:behavior w:val="content"/>
        </w:behaviors>
        <w:guid w:val="{056B0EC4-241E-4413-ACB5-118197993DFF}"/>
      </w:docPartPr>
      <w:docPartBody>
        <w:p w:rsidR="00000000" w:rsidRDefault="007357A1" w:rsidP="007357A1">
          <w:pPr>
            <w:pStyle w:val="49C8B7BA36694E18A2800142AD260069"/>
          </w:pPr>
          <w:r w:rsidRPr="00F42BDB">
            <w:rPr>
              <w:rStyle w:val="PlaceholderText"/>
            </w:rPr>
            <w:t>Click here to enter text.</w:t>
          </w:r>
        </w:p>
      </w:docPartBody>
    </w:docPart>
    <w:docPart>
      <w:docPartPr>
        <w:name w:val="EF6B07DD14F146DEA43032BC45782BB1"/>
        <w:category>
          <w:name w:val="General"/>
          <w:gallery w:val="placeholder"/>
        </w:category>
        <w:types>
          <w:type w:val="bbPlcHdr"/>
        </w:types>
        <w:behaviors>
          <w:behavior w:val="content"/>
        </w:behaviors>
        <w:guid w:val="{93CBB100-7C98-40D0-B7EE-95A3FF0031F9}"/>
      </w:docPartPr>
      <w:docPartBody>
        <w:p w:rsidR="00000000" w:rsidRDefault="007357A1" w:rsidP="007357A1">
          <w:pPr>
            <w:pStyle w:val="EF6B07DD14F146DEA43032BC45782BB1"/>
          </w:pPr>
          <w:r w:rsidRPr="00F42BDB">
            <w:rPr>
              <w:rStyle w:val="PlaceholderText"/>
            </w:rPr>
            <w:t>Click here to enter text.</w:t>
          </w:r>
        </w:p>
      </w:docPartBody>
    </w:docPart>
    <w:docPart>
      <w:docPartPr>
        <w:name w:val="DE34E02A8CB84C979CF373C2090F94AC"/>
        <w:category>
          <w:name w:val="General"/>
          <w:gallery w:val="placeholder"/>
        </w:category>
        <w:types>
          <w:type w:val="bbPlcHdr"/>
        </w:types>
        <w:behaviors>
          <w:behavior w:val="content"/>
        </w:behaviors>
        <w:guid w:val="{B548E98F-EDC1-4024-BBD2-F1514DFB01E0}"/>
      </w:docPartPr>
      <w:docPartBody>
        <w:p w:rsidR="00000000" w:rsidRDefault="007357A1" w:rsidP="007357A1">
          <w:pPr>
            <w:pStyle w:val="DE34E02A8CB84C979CF373C2090F94AC"/>
          </w:pPr>
          <w:r w:rsidRPr="00F42BDB">
            <w:rPr>
              <w:rStyle w:val="PlaceholderText"/>
            </w:rPr>
            <w:t>Click here to enter text.</w:t>
          </w:r>
        </w:p>
      </w:docPartBody>
    </w:docPart>
    <w:docPart>
      <w:docPartPr>
        <w:name w:val="C65CB491655D4DC8AE5A796597859467"/>
        <w:category>
          <w:name w:val="General"/>
          <w:gallery w:val="placeholder"/>
        </w:category>
        <w:types>
          <w:type w:val="bbPlcHdr"/>
        </w:types>
        <w:behaviors>
          <w:behavior w:val="content"/>
        </w:behaviors>
        <w:guid w:val="{D943866C-6883-44C8-BC5A-BEAE8740A971}"/>
      </w:docPartPr>
      <w:docPartBody>
        <w:p w:rsidR="00000000" w:rsidRDefault="007357A1" w:rsidP="007357A1">
          <w:pPr>
            <w:pStyle w:val="C65CB491655D4DC8AE5A796597859467"/>
          </w:pPr>
          <w:r w:rsidRPr="00F42BDB">
            <w:rPr>
              <w:rStyle w:val="PlaceholderText"/>
            </w:rPr>
            <w:t>Click here to enter text.</w:t>
          </w:r>
        </w:p>
      </w:docPartBody>
    </w:docPart>
    <w:docPart>
      <w:docPartPr>
        <w:name w:val="E8945C726D114F40B96FB2B07AB4CC58"/>
        <w:category>
          <w:name w:val="General"/>
          <w:gallery w:val="placeholder"/>
        </w:category>
        <w:types>
          <w:type w:val="bbPlcHdr"/>
        </w:types>
        <w:behaviors>
          <w:behavior w:val="content"/>
        </w:behaviors>
        <w:guid w:val="{7D100987-B920-48BB-AA22-7F28DD66FFBC}"/>
      </w:docPartPr>
      <w:docPartBody>
        <w:p w:rsidR="00000000" w:rsidRDefault="007357A1" w:rsidP="007357A1">
          <w:pPr>
            <w:pStyle w:val="E8945C726D114F40B96FB2B07AB4CC58"/>
          </w:pPr>
          <w:r w:rsidRPr="00F42BDB">
            <w:rPr>
              <w:rStyle w:val="PlaceholderText"/>
            </w:rPr>
            <w:t>Click here to enter text.</w:t>
          </w:r>
        </w:p>
      </w:docPartBody>
    </w:docPart>
    <w:docPart>
      <w:docPartPr>
        <w:name w:val="00C66D3AB4384472B326514D4F97E549"/>
        <w:category>
          <w:name w:val="General"/>
          <w:gallery w:val="placeholder"/>
        </w:category>
        <w:types>
          <w:type w:val="bbPlcHdr"/>
        </w:types>
        <w:behaviors>
          <w:behavior w:val="content"/>
        </w:behaviors>
        <w:guid w:val="{8BFEC10B-7CAC-430F-9F42-69EA0EDFFFDD}"/>
      </w:docPartPr>
      <w:docPartBody>
        <w:p w:rsidR="00000000" w:rsidRDefault="007357A1" w:rsidP="007357A1">
          <w:pPr>
            <w:pStyle w:val="00C66D3AB4384472B326514D4F97E549"/>
          </w:pPr>
          <w:r w:rsidRPr="00F42BDB">
            <w:rPr>
              <w:rStyle w:val="PlaceholderText"/>
            </w:rPr>
            <w:t>Click here to enter text.</w:t>
          </w:r>
        </w:p>
      </w:docPartBody>
    </w:docPart>
    <w:docPart>
      <w:docPartPr>
        <w:name w:val="76E36300403A4E6BB7BDC22393CD8AF6"/>
        <w:category>
          <w:name w:val="General"/>
          <w:gallery w:val="placeholder"/>
        </w:category>
        <w:types>
          <w:type w:val="bbPlcHdr"/>
        </w:types>
        <w:behaviors>
          <w:behavior w:val="content"/>
        </w:behaviors>
        <w:guid w:val="{1BF95642-890E-4B39-B89F-EF2D81822D75}"/>
      </w:docPartPr>
      <w:docPartBody>
        <w:p w:rsidR="00000000" w:rsidRDefault="007357A1" w:rsidP="007357A1">
          <w:pPr>
            <w:pStyle w:val="76E36300403A4E6BB7BDC22393CD8AF6"/>
          </w:pPr>
          <w:r w:rsidRPr="00F42BDB">
            <w:rPr>
              <w:rStyle w:val="PlaceholderText"/>
            </w:rPr>
            <w:t>Click here to enter text.</w:t>
          </w:r>
        </w:p>
      </w:docPartBody>
    </w:docPart>
    <w:docPart>
      <w:docPartPr>
        <w:name w:val="A705077062FD44FFBE7879031D5FF01C"/>
        <w:category>
          <w:name w:val="General"/>
          <w:gallery w:val="placeholder"/>
        </w:category>
        <w:types>
          <w:type w:val="bbPlcHdr"/>
        </w:types>
        <w:behaviors>
          <w:behavior w:val="content"/>
        </w:behaviors>
        <w:guid w:val="{6E66016D-4869-47B2-A57C-0FC12F2B8233}"/>
      </w:docPartPr>
      <w:docPartBody>
        <w:p w:rsidR="00000000" w:rsidRDefault="007357A1" w:rsidP="007357A1">
          <w:pPr>
            <w:pStyle w:val="A705077062FD44FFBE7879031D5FF01C"/>
          </w:pPr>
          <w:r w:rsidRPr="00F42B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D3"/>
    <w:rsid w:val="0002472F"/>
    <w:rsid w:val="0017758C"/>
    <w:rsid w:val="001D15FA"/>
    <w:rsid w:val="0028687B"/>
    <w:rsid w:val="00326886"/>
    <w:rsid w:val="004017E9"/>
    <w:rsid w:val="004C44FC"/>
    <w:rsid w:val="007357A1"/>
    <w:rsid w:val="00782AEA"/>
    <w:rsid w:val="008B0C70"/>
    <w:rsid w:val="0096450C"/>
    <w:rsid w:val="00B044D3"/>
    <w:rsid w:val="00CE0AA8"/>
    <w:rsid w:val="00CF046B"/>
    <w:rsid w:val="00E9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7A1"/>
    <w:rPr>
      <w:color w:val="808080"/>
    </w:rPr>
  </w:style>
  <w:style w:type="paragraph" w:customStyle="1" w:styleId="431E32BF1E2147F0A046E1F4875B7EB3">
    <w:name w:val="431E32BF1E2147F0A046E1F4875B7EB3"/>
    <w:rsid w:val="00782AEA"/>
    <w:pPr>
      <w:spacing w:after="200" w:line="276" w:lineRule="auto"/>
    </w:pPr>
  </w:style>
  <w:style w:type="paragraph" w:customStyle="1" w:styleId="611242B4C2FB43E99C191EA1098C2D01">
    <w:name w:val="611242B4C2FB43E99C191EA1098C2D01"/>
    <w:rsid w:val="00782AEA"/>
    <w:pPr>
      <w:spacing w:after="200" w:line="276" w:lineRule="auto"/>
    </w:pPr>
  </w:style>
  <w:style w:type="paragraph" w:customStyle="1" w:styleId="919A7AC102AD410AB94B5B0A77EB9046">
    <w:name w:val="919A7AC102AD410AB94B5B0A77EB9046"/>
    <w:rsid w:val="00782AEA"/>
    <w:pPr>
      <w:spacing w:after="200" w:line="276" w:lineRule="auto"/>
    </w:pPr>
  </w:style>
  <w:style w:type="paragraph" w:customStyle="1" w:styleId="DF35DAE2B2A0432AB79978C050B3E655">
    <w:name w:val="DF35DAE2B2A0432AB79978C050B3E655"/>
    <w:rsid w:val="00782AEA"/>
    <w:pPr>
      <w:spacing w:after="200" w:line="276" w:lineRule="auto"/>
    </w:pPr>
  </w:style>
  <w:style w:type="paragraph" w:customStyle="1" w:styleId="CDC10F35C5664F2AB0236EFD638F4360">
    <w:name w:val="CDC10F35C5664F2AB0236EFD638F4360"/>
    <w:rsid w:val="00782AEA"/>
    <w:pPr>
      <w:spacing w:after="200" w:line="276" w:lineRule="auto"/>
    </w:pPr>
  </w:style>
  <w:style w:type="paragraph" w:customStyle="1" w:styleId="344EBFB8662D427B8864FACC15F112BD">
    <w:name w:val="344EBFB8662D427B8864FACC15F112BD"/>
    <w:rsid w:val="00782AEA"/>
    <w:pPr>
      <w:spacing w:after="200" w:line="276" w:lineRule="auto"/>
    </w:pPr>
  </w:style>
  <w:style w:type="paragraph" w:customStyle="1" w:styleId="C8C27A0D489F41849AD596564BEEC220">
    <w:name w:val="C8C27A0D489F41849AD596564BEEC220"/>
    <w:rsid w:val="00782AEA"/>
    <w:pPr>
      <w:spacing w:after="200" w:line="276" w:lineRule="auto"/>
    </w:pPr>
  </w:style>
  <w:style w:type="paragraph" w:customStyle="1" w:styleId="43177CC82AD0486E89CA23CFE52BCD06">
    <w:name w:val="43177CC82AD0486E89CA23CFE52BCD06"/>
    <w:rsid w:val="0017758C"/>
    <w:pPr>
      <w:spacing w:after="200" w:line="276" w:lineRule="auto"/>
    </w:pPr>
  </w:style>
  <w:style w:type="paragraph" w:customStyle="1" w:styleId="CB6EA6E6A793436BBEBB7E7AC1428A5E">
    <w:name w:val="CB6EA6E6A793436BBEBB7E7AC1428A5E"/>
    <w:rsid w:val="0017758C"/>
    <w:pPr>
      <w:spacing w:after="200" w:line="276" w:lineRule="auto"/>
    </w:pPr>
  </w:style>
  <w:style w:type="paragraph" w:customStyle="1" w:styleId="5ABD3B9AB7AD4C5FB7CA54D2CDAB42EB">
    <w:name w:val="5ABD3B9AB7AD4C5FB7CA54D2CDAB42EB"/>
    <w:rsid w:val="0017758C"/>
    <w:pPr>
      <w:spacing w:after="200" w:line="276" w:lineRule="auto"/>
    </w:pPr>
  </w:style>
  <w:style w:type="paragraph" w:customStyle="1" w:styleId="0E104BA995EE459C9327898C427479A5">
    <w:name w:val="0E104BA995EE459C9327898C427479A5"/>
    <w:rsid w:val="0017758C"/>
    <w:pPr>
      <w:spacing w:after="200" w:line="276" w:lineRule="auto"/>
    </w:pPr>
  </w:style>
  <w:style w:type="paragraph" w:customStyle="1" w:styleId="4B678A84DB2B46DCAC4D13DF38056285">
    <w:name w:val="4B678A84DB2B46DCAC4D13DF38056285"/>
    <w:rsid w:val="007357A1"/>
  </w:style>
  <w:style w:type="paragraph" w:customStyle="1" w:styleId="628A4F4BA9C64EF4BBF80811C4F689A3">
    <w:name w:val="628A4F4BA9C64EF4BBF80811C4F689A3"/>
    <w:rsid w:val="007357A1"/>
  </w:style>
  <w:style w:type="paragraph" w:customStyle="1" w:styleId="A0F0D9D1DC4B4AE1B2CD4E5BED1182E3">
    <w:name w:val="A0F0D9D1DC4B4AE1B2CD4E5BED1182E3"/>
    <w:rsid w:val="007357A1"/>
  </w:style>
  <w:style w:type="paragraph" w:customStyle="1" w:styleId="F2902745E45943B4B48613DD519C9315">
    <w:name w:val="F2902745E45943B4B48613DD519C9315"/>
    <w:rsid w:val="007357A1"/>
  </w:style>
  <w:style w:type="paragraph" w:customStyle="1" w:styleId="981094534121417A9D474EDD6651AF8E">
    <w:name w:val="981094534121417A9D474EDD6651AF8E"/>
    <w:rsid w:val="007357A1"/>
  </w:style>
  <w:style w:type="paragraph" w:customStyle="1" w:styleId="F3D5CC1A104E4C7AB1A6C1796DFB6B61">
    <w:name w:val="F3D5CC1A104E4C7AB1A6C1796DFB6B61"/>
    <w:rsid w:val="007357A1"/>
  </w:style>
  <w:style w:type="paragraph" w:customStyle="1" w:styleId="B7270BB32AC54D61B30853DAEAC54B7D">
    <w:name w:val="B7270BB32AC54D61B30853DAEAC54B7D"/>
    <w:rsid w:val="007357A1"/>
  </w:style>
  <w:style w:type="paragraph" w:customStyle="1" w:styleId="36D82F56749A4BAFB67AA6C2D6BDC275">
    <w:name w:val="36D82F56749A4BAFB67AA6C2D6BDC275"/>
    <w:rsid w:val="007357A1"/>
  </w:style>
  <w:style w:type="paragraph" w:customStyle="1" w:styleId="49C8B7BA36694E18A2800142AD260069">
    <w:name w:val="49C8B7BA36694E18A2800142AD260069"/>
    <w:rsid w:val="007357A1"/>
  </w:style>
  <w:style w:type="paragraph" w:customStyle="1" w:styleId="F9979C9BA2B44279BD48D88E0E835A89">
    <w:name w:val="F9979C9BA2B44279BD48D88E0E835A89"/>
    <w:rsid w:val="007357A1"/>
  </w:style>
  <w:style w:type="paragraph" w:customStyle="1" w:styleId="EF6B07DD14F146DEA43032BC45782BB1">
    <w:name w:val="EF6B07DD14F146DEA43032BC45782BB1"/>
    <w:rsid w:val="007357A1"/>
  </w:style>
  <w:style w:type="paragraph" w:customStyle="1" w:styleId="DE34E02A8CB84C979CF373C2090F94AC">
    <w:name w:val="DE34E02A8CB84C979CF373C2090F94AC"/>
    <w:rsid w:val="007357A1"/>
  </w:style>
  <w:style w:type="paragraph" w:customStyle="1" w:styleId="C65CB491655D4DC8AE5A796597859467">
    <w:name w:val="C65CB491655D4DC8AE5A796597859467"/>
    <w:rsid w:val="007357A1"/>
  </w:style>
  <w:style w:type="paragraph" w:customStyle="1" w:styleId="E8945C726D114F40B96FB2B07AB4CC58">
    <w:name w:val="E8945C726D114F40B96FB2B07AB4CC58"/>
    <w:rsid w:val="007357A1"/>
  </w:style>
  <w:style w:type="paragraph" w:customStyle="1" w:styleId="E5C7B10F34A948B48FC60FB5B3CBFCD9">
    <w:name w:val="E5C7B10F34A948B48FC60FB5B3CBFCD9"/>
    <w:rsid w:val="007357A1"/>
  </w:style>
  <w:style w:type="paragraph" w:customStyle="1" w:styleId="F4371630FC1A408B8BC327B6A50068C1">
    <w:name w:val="F4371630FC1A408B8BC327B6A50068C1"/>
    <w:rsid w:val="007357A1"/>
  </w:style>
  <w:style w:type="paragraph" w:customStyle="1" w:styleId="D2F75B276BCE42F2AA06CEA8DD49FC1B">
    <w:name w:val="D2F75B276BCE42F2AA06CEA8DD49FC1B"/>
    <w:rsid w:val="007357A1"/>
  </w:style>
  <w:style w:type="paragraph" w:customStyle="1" w:styleId="00C66D3AB4384472B326514D4F97E549">
    <w:name w:val="00C66D3AB4384472B326514D4F97E549"/>
    <w:rsid w:val="007357A1"/>
  </w:style>
  <w:style w:type="paragraph" w:customStyle="1" w:styleId="22CEE1AB0B0A4CDE9E8E6E03A01F5B48">
    <w:name w:val="22CEE1AB0B0A4CDE9E8E6E03A01F5B48"/>
    <w:rsid w:val="007357A1"/>
  </w:style>
  <w:style w:type="paragraph" w:customStyle="1" w:styleId="76E36300403A4E6BB7BDC22393CD8AF6">
    <w:name w:val="76E36300403A4E6BB7BDC22393CD8AF6"/>
    <w:rsid w:val="007357A1"/>
  </w:style>
  <w:style w:type="paragraph" w:customStyle="1" w:styleId="BEB11CEE5E9B482EBAD538C12D20D48E">
    <w:name w:val="BEB11CEE5E9B482EBAD538C12D20D48E"/>
    <w:rsid w:val="007357A1"/>
  </w:style>
  <w:style w:type="paragraph" w:customStyle="1" w:styleId="A705077062FD44FFBE7879031D5FF01C">
    <w:name w:val="A705077062FD44FFBE7879031D5FF01C"/>
    <w:rsid w:val="00735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795CA828-B7BB-4089-A541-1B8864BF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5</Pages>
  <Words>915</Words>
  <Characters>5220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Employment application</vt:lpstr>
      <vt:lpstr>    Teacher Appraisal Form</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Sandra Fanning-garner</dc:creator>
  <cp:lastModifiedBy>Dinitra</cp:lastModifiedBy>
  <cp:revision>3</cp:revision>
  <cp:lastPrinted>2002-05-23T18:14:00Z</cp:lastPrinted>
  <dcterms:created xsi:type="dcterms:W3CDTF">2016-12-31T14:14:00Z</dcterms:created>
  <dcterms:modified xsi:type="dcterms:W3CDTF">2016-12-31T14:14:00Z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